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2741" w14:textId="467D74D7" w:rsidR="008654DB" w:rsidRDefault="00EC4DCB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第十届科技节闭幕活动方案</w:t>
      </w:r>
    </w:p>
    <w:p w14:paraId="7AD7C5BF" w14:textId="77777777" w:rsidR="008654DB" w:rsidRDefault="00EC4DCB">
      <w:pPr>
        <w:adjustRightInd w:val="0"/>
        <w:snapToGrid w:val="0"/>
        <w:spacing w:line="360" w:lineRule="auto"/>
        <w:rPr>
          <w:rFonts w:ascii="宋体" w:eastAsia="宋体" w:hAnsi="宋体"/>
          <w:b/>
          <w:szCs w:val="16"/>
        </w:rPr>
      </w:pPr>
      <w:r>
        <w:rPr>
          <w:rFonts w:ascii="宋体" w:eastAsia="宋体" w:hAnsi="宋体" w:hint="eastAsia"/>
          <w:b/>
          <w:szCs w:val="16"/>
        </w:rPr>
        <w:t>一、科技节主题</w:t>
      </w:r>
    </w:p>
    <w:p w14:paraId="42CA281F" w14:textId="77777777" w:rsidR="008654DB" w:rsidRDefault="00EC4DC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 w:hint="eastAsia"/>
          <w:bCs/>
          <w:szCs w:val="16"/>
        </w:rPr>
        <w:t>本次科技节活动以“融”为主题，开展各项活动。</w:t>
      </w:r>
    </w:p>
    <w:p w14:paraId="6072114A" w14:textId="77777777" w:rsidR="008654DB" w:rsidRDefault="00EC4DC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 w:hint="eastAsia"/>
          <w:bCs/>
          <w:szCs w:val="16"/>
        </w:rPr>
        <w:t>旨在让学生体会到融合学科的综合能力提升；在活动中培养融会贯通的精神；</w:t>
      </w:r>
    </w:p>
    <w:p w14:paraId="130E3088" w14:textId="77777777" w:rsidR="008654DB" w:rsidRDefault="00EC4DC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 w:hint="eastAsia"/>
          <w:bCs/>
          <w:szCs w:val="16"/>
        </w:rPr>
        <w:t>开展系列科技小活动，让学生在其乐融融的校园文化氛围中体会一彻万融的创新意识。</w:t>
      </w:r>
    </w:p>
    <w:p w14:paraId="2268936C" w14:textId="77777777" w:rsidR="008654DB" w:rsidRDefault="00EC4DCB">
      <w:pPr>
        <w:adjustRightInd w:val="0"/>
        <w:snapToGrid w:val="0"/>
        <w:spacing w:line="360" w:lineRule="auto"/>
        <w:rPr>
          <w:rFonts w:ascii="宋体" w:eastAsia="宋体" w:hAnsi="宋体"/>
          <w:b/>
          <w:szCs w:val="16"/>
        </w:rPr>
      </w:pPr>
      <w:r>
        <w:rPr>
          <w:rFonts w:ascii="宋体" w:eastAsia="宋体" w:hAnsi="宋体" w:hint="eastAsia"/>
          <w:b/>
          <w:szCs w:val="16"/>
        </w:rPr>
        <w:t>二、指导思想</w:t>
      </w:r>
    </w:p>
    <w:p w14:paraId="20EC4AB0" w14:textId="77777777" w:rsidR="008654DB" w:rsidRDefault="00EC4DC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 w:hint="eastAsia"/>
          <w:bCs/>
          <w:szCs w:val="16"/>
        </w:rPr>
        <w:t>将少年梦与兴趣、情趣融为一体，从身边的知识开始感受科技之光；</w:t>
      </w:r>
    </w:p>
    <w:p w14:paraId="23F9FB1C" w14:textId="77777777" w:rsidR="008654DB" w:rsidRDefault="00EC4DCB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 w:hint="eastAsia"/>
          <w:bCs/>
          <w:szCs w:val="16"/>
        </w:rPr>
        <w:t>将青春梦与情趣、志趣融为一体，把宏远志向鼎立在祖国万里疆域。</w:t>
      </w:r>
    </w:p>
    <w:p w14:paraId="48232B5A" w14:textId="77777777" w:rsidR="008654DB" w:rsidRDefault="00EC4DCB">
      <w:pPr>
        <w:adjustRightInd w:val="0"/>
        <w:snapToGrid w:val="0"/>
        <w:spacing w:line="360" w:lineRule="auto"/>
        <w:rPr>
          <w:rFonts w:ascii="宋体" w:eastAsia="宋体" w:hAnsi="宋体"/>
          <w:b/>
          <w:szCs w:val="16"/>
        </w:rPr>
      </w:pPr>
      <w:r>
        <w:rPr>
          <w:rFonts w:ascii="宋体" w:eastAsia="宋体" w:hAnsi="宋体" w:hint="eastAsia"/>
          <w:b/>
          <w:szCs w:val="16"/>
        </w:rPr>
        <w:t>三、科技节组委会</w:t>
      </w:r>
    </w:p>
    <w:p w14:paraId="0842EECB" w14:textId="77777777" w:rsidR="008654DB" w:rsidRDefault="00EC4DCB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/>
          <w:bCs/>
          <w:szCs w:val="16"/>
        </w:rPr>
        <w:t>承    办：上海市实验学校·高中部</w:t>
      </w:r>
      <w:r>
        <w:rPr>
          <w:rFonts w:ascii="宋体" w:eastAsia="宋体" w:hAnsi="宋体"/>
          <w:bCs/>
          <w:szCs w:val="16"/>
        </w:rPr>
        <w:tab/>
      </w:r>
    </w:p>
    <w:p w14:paraId="0ACFA616" w14:textId="77777777" w:rsidR="008654DB" w:rsidRDefault="00EC4DCB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/>
          <w:bCs/>
          <w:szCs w:val="16"/>
        </w:rPr>
        <w:t>领导小组：徐红、马季荣、瞿祖芳、陈兴冶、陈慧</w:t>
      </w:r>
    </w:p>
    <w:p w14:paraId="5B234047" w14:textId="77777777" w:rsidR="008654DB" w:rsidRDefault="00EC4DCB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/>
          <w:bCs/>
          <w:szCs w:val="16"/>
        </w:rPr>
        <w:t>工作小组：袁万萍、朱琳、肖忠民、朱潇清、张瑶、程晓蕾、徐心涵、张琦、</w:t>
      </w:r>
      <w:r>
        <w:rPr>
          <w:rFonts w:ascii="宋体" w:eastAsia="宋体" w:hAnsi="宋体" w:hint="eastAsia"/>
          <w:bCs/>
          <w:szCs w:val="16"/>
        </w:rPr>
        <w:t>郭海燕、</w:t>
      </w:r>
      <w:r>
        <w:rPr>
          <w:rFonts w:ascii="宋体" w:eastAsia="宋体" w:hAnsi="宋体"/>
          <w:bCs/>
          <w:szCs w:val="16"/>
        </w:rPr>
        <w:t>傅筠、</w:t>
      </w:r>
      <w:r>
        <w:rPr>
          <w:rFonts w:ascii="宋体" w:eastAsia="宋体" w:hAnsi="宋体" w:hint="eastAsia"/>
          <w:bCs/>
          <w:szCs w:val="16"/>
        </w:rPr>
        <w:t>朱晓红、俞军、</w:t>
      </w:r>
      <w:r>
        <w:rPr>
          <w:rFonts w:ascii="宋体" w:eastAsia="宋体" w:hAnsi="宋体"/>
          <w:bCs/>
          <w:szCs w:val="16"/>
        </w:rPr>
        <w:t>曹怡、张唯、</w:t>
      </w:r>
      <w:r>
        <w:rPr>
          <w:rFonts w:ascii="宋体" w:eastAsia="宋体" w:hAnsi="宋体" w:hint="eastAsia"/>
          <w:bCs/>
          <w:szCs w:val="16"/>
        </w:rPr>
        <w:t>史复辰、</w:t>
      </w:r>
      <w:r>
        <w:rPr>
          <w:rFonts w:ascii="宋体" w:eastAsia="宋体" w:hAnsi="宋体"/>
          <w:bCs/>
          <w:szCs w:val="16"/>
        </w:rPr>
        <w:t>陆骅、</w:t>
      </w:r>
      <w:r>
        <w:rPr>
          <w:rFonts w:ascii="宋体" w:eastAsia="宋体" w:hAnsi="宋体" w:hint="eastAsia"/>
          <w:bCs/>
          <w:szCs w:val="16"/>
        </w:rPr>
        <w:t>裴明、</w:t>
      </w:r>
    </w:p>
    <w:p w14:paraId="7265DD06" w14:textId="77777777" w:rsidR="008654DB" w:rsidRDefault="00EC4DCB">
      <w:pPr>
        <w:adjustRightInd w:val="0"/>
        <w:snapToGrid w:val="0"/>
        <w:spacing w:line="360" w:lineRule="auto"/>
        <w:ind w:leftChars="600" w:left="1260" w:firstLineChars="100" w:firstLine="21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/>
          <w:bCs/>
          <w:szCs w:val="16"/>
        </w:rPr>
        <w:t>胡玲燕、金一鸣、刘瑛、黄文良</w:t>
      </w:r>
      <w:r>
        <w:rPr>
          <w:rFonts w:ascii="宋体" w:eastAsia="宋体" w:hAnsi="宋体" w:hint="eastAsia"/>
          <w:bCs/>
          <w:szCs w:val="16"/>
        </w:rPr>
        <w:t>、夏聪美</w:t>
      </w:r>
      <w:r>
        <w:rPr>
          <w:rFonts w:ascii="宋体" w:eastAsia="宋体" w:hAnsi="宋体"/>
          <w:bCs/>
          <w:szCs w:val="16"/>
        </w:rPr>
        <w:t>、沈君莉</w:t>
      </w:r>
    </w:p>
    <w:p w14:paraId="48DD2B56" w14:textId="77777777" w:rsidR="008654DB" w:rsidRDefault="00EC4DCB">
      <w:pPr>
        <w:adjustRightInd w:val="0"/>
        <w:snapToGrid w:val="0"/>
        <w:spacing w:line="360" w:lineRule="auto"/>
        <w:ind w:leftChars="200" w:left="420"/>
        <w:rPr>
          <w:rFonts w:ascii="宋体" w:eastAsia="宋体" w:hAnsi="宋体"/>
          <w:bCs/>
          <w:szCs w:val="16"/>
        </w:rPr>
      </w:pPr>
      <w:r>
        <w:rPr>
          <w:rFonts w:ascii="宋体" w:eastAsia="宋体" w:hAnsi="宋体" w:hint="eastAsia"/>
          <w:bCs/>
          <w:szCs w:val="16"/>
        </w:rPr>
        <w:t>保障小组：范莉、金珉、干晓云、王昌国、物业全体</w:t>
      </w:r>
    </w:p>
    <w:p w14:paraId="67D45B54" w14:textId="77777777" w:rsidR="008654DB" w:rsidRDefault="008654DB">
      <w:pPr>
        <w:adjustRightInd w:val="0"/>
        <w:snapToGrid w:val="0"/>
        <w:spacing w:line="360" w:lineRule="auto"/>
        <w:rPr>
          <w:rFonts w:ascii="宋体" w:eastAsia="宋体" w:hAnsi="宋体"/>
          <w:b/>
          <w:szCs w:val="16"/>
        </w:rPr>
      </w:pPr>
    </w:p>
    <w:p w14:paraId="58C0A498" w14:textId="77777777" w:rsidR="008654DB" w:rsidRDefault="00EC4DCB">
      <w:pPr>
        <w:adjustRightInd w:val="0"/>
        <w:snapToGrid w:val="0"/>
        <w:spacing w:line="360" w:lineRule="auto"/>
        <w:rPr>
          <w:rFonts w:ascii="宋体" w:eastAsia="宋体" w:hAnsi="宋体"/>
          <w:b/>
          <w:szCs w:val="16"/>
        </w:rPr>
      </w:pPr>
      <w:r>
        <w:rPr>
          <w:rFonts w:ascii="宋体" w:eastAsia="宋体" w:hAnsi="宋体" w:hint="eastAsia"/>
          <w:b/>
          <w:szCs w:val="16"/>
        </w:rPr>
        <w:t>四、</w:t>
      </w:r>
      <w:r>
        <w:rPr>
          <w:rFonts w:ascii="宋体" w:eastAsia="宋体" w:hAnsi="宋体"/>
          <w:b/>
          <w:szCs w:val="16"/>
        </w:rPr>
        <w:t>闭幕活动安排</w:t>
      </w:r>
    </w:p>
    <w:p w14:paraId="71773774" w14:textId="77777777" w:rsidR="008654DB" w:rsidRDefault="00EC4DCB">
      <w:pPr>
        <w:pStyle w:val="a8"/>
        <w:numPr>
          <w:ilvl w:val="0"/>
          <w:numId w:val="1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活动形式：（1）家长课程、学生讲座 （2）科技节学生成果展示 （3）科普场馆体验</w:t>
      </w:r>
    </w:p>
    <w:p w14:paraId="05974DFD" w14:textId="77777777" w:rsidR="008654DB" w:rsidRDefault="00EC4DCB">
      <w:pPr>
        <w:pStyle w:val="a8"/>
        <w:numPr>
          <w:ilvl w:val="0"/>
          <w:numId w:val="1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活动对象：中学部全体师生</w:t>
      </w:r>
    </w:p>
    <w:p w14:paraId="3D256F5D" w14:textId="77777777" w:rsidR="00323BC8" w:rsidRDefault="00EC4DCB">
      <w:pPr>
        <w:pStyle w:val="a8"/>
        <w:spacing w:line="276" w:lineRule="auto"/>
        <w:ind w:left="360" w:firstLineChars="0" w:firstLine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活动时间：</w:t>
      </w:r>
      <w:r w:rsidRPr="00F7302B">
        <w:rPr>
          <w:rFonts w:ascii="宋体" w:hAnsi="宋体" w:hint="eastAsia"/>
          <w:b/>
          <w:color w:val="FF0000"/>
          <w:szCs w:val="21"/>
        </w:rPr>
        <w:t>11月</w:t>
      </w:r>
      <w:r w:rsidRPr="00F7302B">
        <w:rPr>
          <w:rFonts w:ascii="宋体" w:hAnsi="宋体"/>
          <w:b/>
          <w:color w:val="FF0000"/>
          <w:szCs w:val="21"/>
        </w:rPr>
        <w:t>26</w:t>
      </w:r>
      <w:r w:rsidRPr="00F7302B">
        <w:rPr>
          <w:rFonts w:ascii="宋体" w:hAnsi="宋体" w:hint="eastAsia"/>
          <w:b/>
          <w:color w:val="FF0000"/>
          <w:szCs w:val="21"/>
        </w:rPr>
        <w:t>日（</w:t>
      </w:r>
      <w:r w:rsidRPr="00F7302B">
        <w:rPr>
          <w:rFonts w:ascii="宋体" w:hAnsi="宋体"/>
          <w:b/>
          <w:color w:val="FF0000"/>
          <w:szCs w:val="21"/>
        </w:rPr>
        <w:t>9</w:t>
      </w:r>
      <w:r w:rsidRPr="00F7302B">
        <w:rPr>
          <w:rFonts w:ascii="宋体" w:hAnsi="宋体" w:hint="eastAsia"/>
          <w:b/>
          <w:color w:val="FF0000"/>
          <w:szCs w:val="21"/>
        </w:rPr>
        <w:t>:</w:t>
      </w:r>
      <w:r w:rsidRPr="00F7302B">
        <w:rPr>
          <w:rFonts w:ascii="宋体" w:hAnsi="宋体"/>
          <w:b/>
          <w:color w:val="FF0000"/>
          <w:szCs w:val="21"/>
        </w:rPr>
        <w:t>30</w:t>
      </w:r>
      <w:r w:rsidRPr="00F7302B">
        <w:rPr>
          <w:rFonts w:ascii="宋体" w:hAnsi="宋体" w:hint="eastAsia"/>
          <w:b/>
          <w:color w:val="FF0000"/>
          <w:szCs w:val="21"/>
        </w:rPr>
        <w:t>——16:00）</w:t>
      </w:r>
      <w:r>
        <w:rPr>
          <w:rFonts w:ascii="宋体" w:hAnsi="宋体" w:hint="eastAsia"/>
          <w:bCs/>
          <w:szCs w:val="21"/>
        </w:rPr>
        <w:t xml:space="preserve">  </w:t>
      </w:r>
      <w:r w:rsidR="00F7302B">
        <w:rPr>
          <w:rFonts w:ascii="宋体" w:hAnsi="宋体" w:hint="eastAsia"/>
          <w:bCs/>
          <w:szCs w:val="21"/>
        </w:rPr>
        <w:t>11月29日（8：50-9：40）升旗仪式</w:t>
      </w:r>
      <w:r>
        <w:rPr>
          <w:rFonts w:ascii="宋体" w:hAnsi="宋体" w:hint="eastAsia"/>
          <w:bCs/>
          <w:szCs w:val="21"/>
        </w:rPr>
        <w:t xml:space="preserve">     </w:t>
      </w:r>
    </w:p>
    <w:p w14:paraId="1897854E" w14:textId="5837C61C" w:rsidR="008654DB" w:rsidRDefault="00323BC8">
      <w:pPr>
        <w:pStyle w:val="a8"/>
        <w:spacing w:line="276" w:lineRule="auto"/>
        <w:ind w:left="360" w:firstLineChars="0" w:firstLine="0"/>
        <w:rPr>
          <w:rFonts w:ascii="宋体" w:hAnsi="宋体"/>
          <w:bCs/>
          <w:szCs w:val="21"/>
        </w:rPr>
      </w:pPr>
      <w:r w:rsidRPr="00323BC8">
        <w:rPr>
          <w:rFonts w:ascii="宋体" w:hAnsi="宋体" w:hint="eastAsia"/>
          <w:bCs/>
          <w:szCs w:val="21"/>
        </w:rPr>
        <w:t>周五早上因活动暂停的两节课，由年级组统一自行补充。</w:t>
      </w:r>
      <w:r w:rsidR="00EC4DCB">
        <w:rPr>
          <w:rFonts w:ascii="宋体" w:hAnsi="宋体" w:hint="eastAsia"/>
          <w:bCs/>
          <w:szCs w:val="21"/>
        </w:rPr>
        <w:t xml:space="preserve">      </w:t>
      </w:r>
    </w:p>
    <w:p w14:paraId="07E1C320" w14:textId="272D834E" w:rsidR="008654DB" w:rsidRDefault="00EC4DCB">
      <w:pPr>
        <w:pStyle w:val="a8"/>
        <w:numPr>
          <w:ilvl w:val="0"/>
          <w:numId w:val="1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活动内容</w:t>
      </w:r>
      <w:r w:rsidR="00F7302B">
        <w:rPr>
          <w:rFonts w:ascii="宋体" w:hAnsi="宋体" w:hint="eastAsia"/>
          <w:bCs/>
          <w:szCs w:val="21"/>
        </w:rPr>
        <w:t>（11月26日）</w:t>
      </w:r>
    </w:p>
    <w:p w14:paraId="7B076888" w14:textId="77777777" w:rsidR="008654DB" w:rsidRDefault="00EC4DCB">
      <w:pPr>
        <w:pStyle w:val="ListParagraph570accdc-a51d-49da-94c2-b7df7f82b618"/>
        <w:adjustRightInd w:val="0"/>
        <w:snapToGrid w:val="0"/>
        <w:spacing w:line="276" w:lineRule="auto"/>
        <w:ind w:left="360" w:firstLineChars="0" w:firstLine="0"/>
        <w:outlineLvl w:val="1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第一部分（全天）</w:t>
      </w:r>
      <w:r>
        <w:rPr>
          <w:rFonts w:ascii="宋体" w:eastAsia="宋体" w:hAnsi="宋体"/>
          <w:b/>
          <w:bCs/>
          <w:szCs w:val="21"/>
        </w:rPr>
        <w:t>：</w:t>
      </w:r>
    </w:p>
    <w:p w14:paraId="6642154D" w14:textId="29E3ECBA" w:rsidR="008654DB" w:rsidRDefault="00EC4DCB">
      <w:pPr>
        <w:pStyle w:val="ListParagraph570accdc-a51d-49da-94c2-b7df7f82b618"/>
        <w:adjustRightInd w:val="0"/>
        <w:snapToGrid w:val="0"/>
        <w:spacing w:line="276" w:lineRule="auto"/>
        <w:ind w:left="360" w:firstLineChars="0" w:firstLine="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、科技节过程性成果、活动展示搭台，学生观摩体验（</w:t>
      </w:r>
      <w:r>
        <w:rPr>
          <w:rFonts w:ascii="宋体" w:eastAsia="宋体" w:hAnsi="宋体"/>
          <w:szCs w:val="21"/>
        </w:rPr>
        <w:t>9</w:t>
      </w:r>
      <w:r>
        <w:rPr>
          <w:rFonts w:ascii="宋体" w:eastAsia="宋体" w:hAnsi="宋体" w:hint="eastAsia"/>
          <w:szCs w:val="21"/>
        </w:rPr>
        <w:t>：</w:t>
      </w:r>
      <w:r w:rsidR="00F7302B">
        <w:rPr>
          <w:rFonts w:ascii="宋体" w:eastAsia="宋体" w:hAnsi="宋体" w:hint="eastAsia"/>
          <w:szCs w:val="21"/>
        </w:rPr>
        <w:t>15</w:t>
      </w:r>
      <w:r>
        <w:rPr>
          <w:rFonts w:ascii="宋体" w:eastAsia="宋体" w:hAnsi="宋体" w:hint="eastAsia"/>
          <w:szCs w:val="21"/>
        </w:rPr>
        <w:t>前各活动组搭建展台完毕）</w:t>
      </w:r>
    </w:p>
    <w:p w14:paraId="10381A65" w14:textId="77777777" w:rsidR="008654DB" w:rsidRDefault="00EC4DCB">
      <w:pPr>
        <w:pStyle w:val="ListParagraph570accdc-a51d-49da-94c2-b7df7f82b618"/>
        <w:numPr>
          <w:ilvl w:val="0"/>
          <w:numId w:val="2"/>
        </w:numPr>
        <w:adjustRightInd w:val="0"/>
        <w:snapToGrid w:val="0"/>
        <w:spacing w:line="276" w:lineRule="auto"/>
        <w:ind w:firstLineChars="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具体要求</w:t>
      </w:r>
    </w:p>
    <w:p w14:paraId="53594BFD" w14:textId="77777777" w:rsidR="008654DB" w:rsidRDefault="00EC4DCB">
      <w:pPr>
        <w:pStyle w:val="ListParagraph570accdc-a51d-49da-94c2-b7df7f82b618"/>
        <w:numPr>
          <w:ilvl w:val="0"/>
          <w:numId w:val="3"/>
        </w:numPr>
        <w:adjustRightInd w:val="0"/>
        <w:snapToGrid w:val="0"/>
        <w:spacing w:line="276" w:lineRule="auto"/>
        <w:ind w:firstLineChars="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站台由开展科技节期间的各组负责搭建，</w:t>
      </w:r>
      <w:r w:rsidRPr="00F7302B">
        <w:rPr>
          <w:rFonts w:ascii="宋体" w:eastAsia="宋体" w:hAnsi="宋体" w:hint="eastAsia"/>
          <w:b/>
          <w:bCs/>
          <w:color w:val="FF0000"/>
          <w:szCs w:val="21"/>
        </w:rPr>
        <w:t>每个学科组安排</w:t>
      </w:r>
      <w:r w:rsidRPr="00F7302B">
        <w:rPr>
          <w:rFonts w:ascii="宋体" w:eastAsia="宋体" w:hAnsi="宋体"/>
          <w:b/>
          <w:bCs/>
          <w:color w:val="FF0000"/>
          <w:szCs w:val="21"/>
        </w:rPr>
        <w:t>1</w:t>
      </w:r>
      <w:r w:rsidRPr="00F7302B">
        <w:rPr>
          <w:rFonts w:ascii="宋体" w:eastAsia="宋体" w:hAnsi="宋体" w:hint="eastAsia"/>
          <w:b/>
          <w:bCs/>
          <w:color w:val="FF0000"/>
          <w:szCs w:val="21"/>
        </w:rPr>
        <w:t>名老师现场做介绍</w:t>
      </w:r>
      <w:r>
        <w:rPr>
          <w:rFonts w:ascii="宋体" w:eastAsia="宋体" w:hAnsi="宋体" w:hint="eastAsia"/>
          <w:szCs w:val="21"/>
        </w:rPr>
        <w:t>，另设有学生志愿者辅助。</w:t>
      </w:r>
    </w:p>
    <w:p w14:paraId="23C504B3" w14:textId="77777777" w:rsidR="008654DB" w:rsidRDefault="00EC4DCB">
      <w:pPr>
        <w:pStyle w:val="ListParagraph570accdc-a51d-49da-94c2-b7df7f82b618"/>
        <w:numPr>
          <w:ilvl w:val="0"/>
          <w:numId w:val="3"/>
        </w:numPr>
        <w:adjustRightInd w:val="0"/>
        <w:snapToGrid w:val="0"/>
        <w:spacing w:line="276" w:lineRule="auto"/>
        <w:ind w:firstLineChars="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站台内容主要以</w:t>
      </w:r>
      <w:r>
        <w:rPr>
          <w:rFonts w:ascii="宋体" w:eastAsia="宋体" w:hAnsi="宋体"/>
          <w:szCs w:val="21"/>
        </w:rPr>
        <w:t>展示科技节过程性成果的作品(科技节活动或比赛作品)</w:t>
      </w:r>
      <w:r>
        <w:rPr>
          <w:rFonts w:ascii="宋体" w:eastAsia="宋体" w:hAnsi="宋体" w:hint="eastAsia"/>
          <w:szCs w:val="21"/>
        </w:rPr>
        <w:t>。</w:t>
      </w:r>
    </w:p>
    <w:p w14:paraId="58520E0F" w14:textId="77777777" w:rsidR="008654DB" w:rsidRDefault="00EC4DCB">
      <w:pPr>
        <w:pStyle w:val="ListParagraph570accdc-a51d-49da-94c2-b7df7f82b618"/>
        <w:numPr>
          <w:ilvl w:val="0"/>
          <w:numId w:val="3"/>
        </w:numPr>
        <w:adjustRightInd w:val="0"/>
        <w:snapToGrid w:val="0"/>
        <w:spacing w:line="276" w:lineRule="auto"/>
        <w:ind w:firstLineChars="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能反应学生近期科技或科学水平的作品(科技类课程或项目作品)</w:t>
      </w:r>
      <w:r>
        <w:rPr>
          <w:rFonts w:ascii="宋体" w:eastAsia="宋体" w:hAnsi="宋体" w:hint="eastAsia"/>
          <w:szCs w:val="21"/>
        </w:rPr>
        <w:t>。</w:t>
      </w:r>
    </w:p>
    <w:p w14:paraId="5EF236C8" w14:textId="77777777" w:rsidR="008654DB" w:rsidRDefault="00EC4DCB">
      <w:pPr>
        <w:pStyle w:val="ListParagraph570accdc-a51d-49da-94c2-b7df7f82b618"/>
        <w:numPr>
          <w:ilvl w:val="0"/>
          <w:numId w:val="3"/>
        </w:numPr>
        <w:adjustRightInd w:val="0"/>
        <w:snapToGrid w:val="0"/>
        <w:spacing w:line="276" w:lineRule="auto"/>
        <w:ind w:firstLineChars="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能展现学生科学研究水平的</w:t>
      </w:r>
      <w:r>
        <w:rPr>
          <w:rFonts w:ascii="宋体" w:eastAsia="宋体" w:hAnsi="宋体" w:hint="eastAsia"/>
          <w:szCs w:val="21"/>
        </w:rPr>
        <w:t>学生论文。</w:t>
      </w:r>
    </w:p>
    <w:p w14:paraId="0D2C6EA0" w14:textId="77777777" w:rsidR="008654DB" w:rsidRDefault="00EC4DCB">
      <w:pPr>
        <w:pStyle w:val="ListParagraph570accdc-a51d-49da-94c2-b7df7f82b618"/>
        <w:numPr>
          <w:ilvl w:val="0"/>
          <w:numId w:val="3"/>
        </w:numPr>
        <w:adjustRightInd w:val="0"/>
        <w:snapToGrid w:val="0"/>
        <w:spacing w:line="276" w:lineRule="auto"/>
        <w:ind w:firstLineChars="0"/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能和学生互动的小型活动项目。</w:t>
      </w:r>
    </w:p>
    <w:p w14:paraId="7C9CAD0A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eastAsia="宋体" w:hAnsi="宋体"/>
          <w:b/>
          <w:bCs/>
          <w:szCs w:val="21"/>
        </w:rPr>
      </w:pPr>
    </w:p>
    <w:p w14:paraId="21A74C53" w14:textId="4FDBDE35" w:rsidR="008654DB" w:rsidRPr="00F7302B" w:rsidRDefault="00F7302B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hAnsi="宋体"/>
          <w:b/>
          <w:bCs/>
          <w:color w:val="FF0000"/>
          <w:szCs w:val="21"/>
        </w:rPr>
      </w:pPr>
      <w:r w:rsidRPr="00F7302B">
        <w:rPr>
          <w:rFonts w:ascii="宋体" w:hAnsi="宋体" w:hint="eastAsia"/>
          <w:b/>
          <w:bCs/>
          <w:color w:val="FF0000"/>
          <w:szCs w:val="21"/>
        </w:rPr>
        <w:t>请各位同学爱护展品！</w:t>
      </w:r>
    </w:p>
    <w:p w14:paraId="2A27D103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hAnsi="宋体"/>
          <w:b/>
          <w:bCs/>
          <w:szCs w:val="21"/>
        </w:rPr>
      </w:pPr>
    </w:p>
    <w:p w14:paraId="548A3728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hAnsi="宋体"/>
          <w:b/>
          <w:bCs/>
          <w:szCs w:val="21"/>
        </w:rPr>
      </w:pPr>
    </w:p>
    <w:p w14:paraId="5572D5EB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hAnsi="宋体"/>
          <w:b/>
          <w:bCs/>
          <w:szCs w:val="21"/>
        </w:rPr>
      </w:pPr>
    </w:p>
    <w:p w14:paraId="318570CA" w14:textId="7159DC2B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hAnsi="宋体"/>
          <w:b/>
          <w:bCs/>
          <w:szCs w:val="21"/>
        </w:rPr>
      </w:pPr>
    </w:p>
    <w:p w14:paraId="1F604E51" w14:textId="4CA93418" w:rsidR="001B0968" w:rsidRDefault="001B0968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hAnsi="宋体"/>
          <w:b/>
          <w:bCs/>
          <w:szCs w:val="21"/>
        </w:rPr>
      </w:pPr>
    </w:p>
    <w:p w14:paraId="51FD3B59" w14:textId="77062ED2" w:rsidR="008654DB" w:rsidRPr="001B0968" w:rsidRDefault="001B0968" w:rsidP="001B0968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jc w:val="center"/>
        <w:outlineLvl w:val="1"/>
        <w:rPr>
          <w:rFonts w:ascii="宋体" w:hAnsi="宋体"/>
          <w:b/>
          <w:bCs/>
          <w:sz w:val="24"/>
        </w:rPr>
      </w:pPr>
      <w:r w:rsidRPr="001B0968">
        <w:rPr>
          <w:rFonts w:ascii="宋体" w:hAnsi="宋体" w:hint="eastAsia"/>
          <w:b/>
          <w:bCs/>
          <w:sz w:val="24"/>
        </w:rPr>
        <w:lastRenderedPageBreak/>
        <w:t>展台安排</w:t>
      </w:r>
    </w:p>
    <w:p w14:paraId="7ADAB2CD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569" w:firstLineChars="0" w:firstLine="0"/>
        <w:outlineLvl w:val="1"/>
        <w:rPr>
          <w:rFonts w:ascii="宋体" w:hAnsi="宋体"/>
          <w:b/>
          <w:bCs/>
          <w:szCs w:val="21"/>
        </w:rPr>
      </w:pPr>
    </w:p>
    <w:tbl>
      <w:tblPr>
        <w:tblW w:w="8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11"/>
        <w:gridCol w:w="3401"/>
        <w:gridCol w:w="1134"/>
      </w:tblGrid>
      <w:tr w:rsidR="008654DB" w14:paraId="1B361A3B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330A4AC6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展台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2CE361C7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场地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2A2ACC96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46F7604C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负责老师</w:t>
            </w:r>
          </w:p>
        </w:tc>
      </w:tr>
      <w:tr w:rsidR="008654DB" w14:paraId="104C11D6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0598FC04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物理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5908C9DE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文化墙大厅</w:t>
            </w:r>
          </w:p>
          <w:p w14:paraId="41352E21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（每个展位3张展示桌）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303771B8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空气炮、纸飞机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5A126F7E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史复辰</w:t>
            </w:r>
          </w:p>
        </w:tc>
      </w:tr>
      <w:tr w:rsidR="008654DB" w14:paraId="43640554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51550925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化学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B871" w14:textId="77777777" w:rsidR="008654DB" w:rsidRDefault="008654D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084CA564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动力小车、3D打印笔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7F7194BD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胡玲燕</w:t>
            </w:r>
          </w:p>
        </w:tc>
      </w:tr>
      <w:tr w:rsidR="008654DB" w14:paraId="422D1B04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6F2D4C4B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生物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4BEDA" w14:textId="77777777" w:rsidR="008654DB" w:rsidRDefault="008654D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77AA705B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微生物作画、生态瓶、植物组培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60A557FB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詹琳</w:t>
            </w:r>
          </w:p>
        </w:tc>
      </w:tr>
      <w:tr w:rsidR="008654DB" w14:paraId="70556954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57723255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地理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1C477" w14:textId="77777777" w:rsidR="008654DB" w:rsidRDefault="008654D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05DADE0E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展板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388563E0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陈恺颀</w:t>
            </w:r>
          </w:p>
        </w:tc>
      </w:tr>
      <w:tr w:rsidR="008654DB" w14:paraId="2A296A50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17B6BD5F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科学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B90BF" w14:textId="77777777" w:rsidR="008654DB" w:rsidRDefault="008654D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7D3CC1CE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学生作品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1EE3F48C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李梦丹</w:t>
            </w:r>
          </w:p>
        </w:tc>
      </w:tr>
      <w:tr w:rsidR="008654DB" w14:paraId="0A5BF8C3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11E05588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信息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E0D68" w14:textId="77777777" w:rsidR="008654DB" w:rsidRDefault="008654D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7595482A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科技节比赛作品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7AFE56FC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马莹颖</w:t>
            </w:r>
          </w:p>
        </w:tc>
      </w:tr>
      <w:tr w:rsidR="008654DB" w14:paraId="0D040E5B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05630405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学生论文展示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DE99D" w14:textId="77777777" w:rsidR="008654DB" w:rsidRDefault="008654D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3F1815E9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获奖论文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1A0D5860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陆骅</w:t>
            </w:r>
          </w:p>
        </w:tc>
      </w:tr>
      <w:tr w:rsidR="008654DB" w14:paraId="6E19C037" w14:textId="77777777">
        <w:trPr>
          <w:trHeight w:val="28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6FA7645D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数学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438B" w14:textId="77777777" w:rsidR="008654DB" w:rsidRDefault="008654DB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4EA5D36F" w14:textId="77777777" w:rsidR="008654DB" w:rsidRDefault="00EC4DCB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折纸作品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 w14:paraId="4AAD1C0B" w14:textId="77777777" w:rsidR="008654DB" w:rsidRDefault="00EC4DCB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季鑫</w:t>
            </w:r>
          </w:p>
        </w:tc>
      </w:tr>
    </w:tbl>
    <w:p w14:paraId="6CEFDF3C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989" w:firstLineChars="0" w:firstLine="0"/>
        <w:outlineLvl w:val="1"/>
        <w:rPr>
          <w:rFonts w:ascii="宋体" w:hAnsi="宋体"/>
          <w:b/>
          <w:bCs/>
          <w:szCs w:val="21"/>
        </w:rPr>
      </w:pPr>
    </w:p>
    <w:p w14:paraId="4953F84F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360" w:firstLineChars="0" w:firstLine="0"/>
        <w:outlineLvl w:val="1"/>
        <w:rPr>
          <w:rFonts w:ascii="宋体" w:hAnsi="宋体"/>
          <w:b/>
          <w:bCs/>
          <w:szCs w:val="21"/>
        </w:rPr>
      </w:pPr>
    </w:p>
    <w:p w14:paraId="3569BDC0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360" w:firstLineChars="0" w:firstLine="0"/>
        <w:outlineLvl w:val="1"/>
        <w:rPr>
          <w:rFonts w:ascii="宋体" w:hAnsi="宋体"/>
          <w:b/>
          <w:bCs/>
          <w:szCs w:val="21"/>
        </w:rPr>
      </w:pPr>
    </w:p>
    <w:p w14:paraId="34A13A6E" w14:textId="77777777" w:rsidR="008654DB" w:rsidRDefault="00EC4DCB">
      <w:pPr>
        <w:pStyle w:val="ListParagraph570accdc-a51d-49da-94c2-b7df7f82b618"/>
        <w:adjustRightInd w:val="0"/>
        <w:snapToGrid w:val="0"/>
        <w:spacing w:line="276" w:lineRule="auto"/>
        <w:ind w:left="360" w:firstLineChars="0" w:firstLine="0"/>
        <w:outlineLvl w:val="1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第二部分（</w:t>
      </w:r>
      <w:r>
        <w:rPr>
          <w:rFonts w:asciiTheme="minorEastAsia" w:eastAsiaTheme="minorEastAsia" w:hAnsiTheme="minorEastAsia"/>
          <w:b/>
          <w:bCs/>
          <w:szCs w:val="21"/>
        </w:rPr>
        <w:t>9:30-11:00</w:t>
      </w:r>
      <w:r>
        <w:rPr>
          <w:rFonts w:asciiTheme="minorEastAsia" w:eastAsiaTheme="minorEastAsia" w:hAnsiTheme="minorEastAsia" w:hint="eastAsia"/>
          <w:b/>
          <w:bCs/>
          <w:szCs w:val="21"/>
        </w:rPr>
        <w:t>）：</w:t>
      </w:r>
    </w:p>
    <w:p w14:paraId="284B52F9" w14:textId="6BFA0AD0" w:rsidR="008654DB" w:rsidRDefault="00EC4DCB">
      <w:pPr>
        <w:pStyle w:val="ListParagraph570accdc-a51d-49da-94c2-b7df7f82b618"/>
        <w:numPr>
          <w:ilvl w:val="0"/>
          <w:numId w:val="4"/>
        </w:numPr>
        <w:adjustRightInd w:val="0"/>
        <w:snapToGrid w:val="0"/>
        <w:spacing w:line="276" w:lineRule="auto"/>
        <w:ind w:left="360" w:firstLineChars="0" w:firstLine="0"/>
        <w:outlineLvl w:val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家长课程（</w:t>
      </w:r>
      <w:r w:rsidR="00BF0CDA">
        <w:rPr>
          <w:rFonts w:asciiTheme="minorEastAsia" w:eastAsiaTheme="minorEastAsia" w:hAnsiTheme="minorEastAsia" w:hint="eastAsia"/>
          <w:szCs w:val="21"/>
        </w:rPr>
        <w:t>按班级进行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6CBAD918" w14:textId="77777777" w:rsidR="008654DB" w:rsidRDefault="00EC4DCB">
      <w:pPr>
        <w:pStyle w:val="ListParagraph570accdc-a51d-49da-94c2-b7df7f82b618"/>
        <w:numPr>
          <w:ilvl w:val="0"/>
          <w:numId w:val="4"/>
        </w:numPr>
        <w:adjustRightInd w:val="0"/>
        <w:snapToGrid w:val="0"/>
        <w:spacing w:line="276" w:lineRule="auto"/>
        <w:ind w:left="360" w:firstLineChars="0" w:firstLine="0"/>
        <w:outlineLvl w:val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学生讲座（</w:t>
      </w:r>
      <w:r w:rsidRPr="00BF0CDA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中二、高一、高二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5727683A" w14:textId="0A9D556A" w:rsidR="008654DB" w:rsidRDefault="00EC4DCB">
      <w:pPr>
        <w:pStyle w:val="ListParagraph570accdc-a51d-49da-94c2-b7df7f82b618"/>
        <w:numPr>
          <w:ilvl w:val="0"/>
          <w:numId w:val="4"/>
        </w:numPr>
        <w:adjustRightInd w:val="0"/>
        <w:snapToGrid w:val="0"/>
        <w:spacing w:line="276" w:lineRule="auto"/>
        <w:ind w:left="360" w:firstLineChars="0" w:firstLine="0"/>
        <w:outlineLvl w:val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初中部</w:t>
      </w:r>
      <w:r w:rsidR="00BF0CDA">
        <w:rPr>
          <w:rFonts w:asciiTheme="minorEastAsia" w:eastAsiaTheme="minorEastAsia" w:hAnsiTheme="minorEastAsia" w:hint="eastAsia"/>
          <w:szCs w:val="21"/>
        </w:rPr>
        <w:t>“</w:t>
      </w:r>
      <w:r>
        <w:rPr>
          <w:rFonts w:asciiTheme="minorEastAsia" w:eastAsiaTheme="minorEastAsia" w:hAnsiTheme="minorEastAsia" w:hint="eastAsia"/>
          <w:szCs w:val="21"/>
        </w:rPr>
        <w:t>护蛋计划</w:t>
      </w:r>
      <w:r w:rsidR="00BF0CDA">
        <w:rPr>
          <w:rFonts w:asciiTheme="minorEastAsia" w:eastAsiaTheme="minorEastAsia" w:hAnsiTheme="minorEastAsia"/>
          <w:szCs w:val="21"/>
        </w:rPr>
        <w:t>”</w:t>
      </w:r>
      <w:r>
        <w:rPr>
          <w:rFonts w:asciiTheme="minorEastAsia" w:eastAsiaTheme="minorEastAsia" w:hAnsiTheme="minorEastAsia" w:hint="eastAsia"/>
          <w:szCs w:val="21"/>
        </w:rPr>
        <w:t>决赛（</w:t>
      </w:r>
      <w:r w:rsidRPr="00BF0CDA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中一、国际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1DD65250" w14:textId="77777777" w:rsidR="008654DB" w:rsidRDefault="00EC4DCB">
      <w:pPr>
        <w:pStyle w:val="ListParagraph570accdc-a51d-49da-94c2-b7df7f82b618"/>
        <w:numPr>
          <w:ilvl w:val="0"/>
          <w:numId w:val="4"/>
        </w:numPr>
        <w:adjustRightInd w:val="0"/>
        <w:snapToGrid w:val="0"/>
        <w:spacing w:line="276" w:lineRule="auto"/>
        <w:ind w:left="360" w:firstLineChars="0" w:firstLine="0"/>
        <w:outlineLvl w:val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中三年级1</w:t>
      </w:r>
      <w:r>
        <w:rPr>
          <w:rFonts w:asciiTheme="minorEastAsia" w:eastAsiaTheme="minorEastAsia" w:hAnsiTheme="minorEastAsia"/>
          <w:szCs w:val="21"/>
        </w:rPr>
        <w:t>0</w:t>
      </w:r>
      <w:r>
        <w:rPr>
          <w:rFonts w:asciiTheme="minorEastAsia" w:eastAsiaTheme="minorEastAsia" w:hAnsiTheme="minorEastAsia" w:hint="eastAsia"/>
          <w:szCs w:val="21"/>
        </w:rPr>
        <w:t>：4</w:t>
      </w:r>
      <w:r>
        <w:rPr>
          <w:rFonts w:asciiTheme="minorEastAsia" w:eastAsiaTheme="minorEastAsia" w:hAnsiTheme="minorEastAsia"/>
          <w:szCs w:val="21"/>
        </w:rPr>
        <w:t>0-11</w:t>
      </w:r>
      <w:r>
        <w:rPr>
          <w:rFonts w:asciiTheme="minorEastAsia" w:eastAsiaTheme="minorEastAsia" w:hAnsiTheme="minorEastAsia" w:hint="eastAsia"/>
          <w:szCs w:val="21"/>
        </w:rPr>
        <w:t>：2</w:t>
      </w:r>
      <w:r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进行写字等级考</w:t>
      </w:r>
    </w:p>
    <w:p w14:paraId="4220875A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left="360" w:firstLineChars="0" w:firstLine="0"/>
        <w:outlineLvl w:val="1"/>
        <w:rPr>
          <w:rFonts w:ascii="宋体" w:hAnsi="宋体"/>
          <w:b/>
          <w:bCs/>
          <w:color w:val="FF0000"/>
          <w:szCs w:val="21"/>
        </w:rPr>
      </w:pPr>
    </w:p>
    <w:tbl>
      <w:tblPr>
        <w:tblStyle w:val="a7"/>
        <w:tblW w:w="9155" w:type="dxa"/>
        <w:jc w:val="center"/>
        <w:tblLook w:val="04A0" w:firstRow="1" w:lastRow="0" w:firstColumn="1" w:lastColumn="0" w:noHBand="0" w:noVBand="1"/>
      </w:tblPr>
      <w:tblGrid>
        <w:gridCol w:w="1463"/>
        <w:gridCol w:w="1292"/>
        <w:gridCol w:w="1271"/>
        <w:gridCol w:w="1281"/>
        <w:gridCol w:w="1282"/>
        <w:gridCol w:w="1281"/>
        <w:gridCol w:w="1285"/>
      </w:tblGrid>
      <w:tr w:rsidR="008654DB" w14:paraId="01E3C4A5" w14:textId="77777777">
        <w:trPr>
          <w:trHeight w:val="20"/>
          <w:jc w:val="center"/>
        </w:trPr>
        <w:tc>
          <w:tcPr>
            <w:tcW w:w="1463" w:type="dxa"/>
            <w:vAlign w:val="center"/>
          </w:tcPr>
          <w:p w14:paraId="74F55BB0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  <w:r>
              <w:rPr>
                <w:rFonts w:ascii="宋体" w:hAnsi="宋体" w:hint="eastAsia"/>
                <w:color w:val="000000"/>
                <w:szCs w:val="21"/>
              </w:rPr>
              <w:t>\</w:t>
            </w:r>
            <w:r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1292" w:type="dxa"/>
            <w:vAlign w:val="center"/>
          </w:tcPr>
          <w:p w14:paraId="03CB6088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中一</w:t>
            </w:r>
          </w:p>
        </w:tc>
        <w:tc>
          <w:tcPr>
            <w:tcW w:w="1271" w:type="dxa"/>
            <w:vAlign w:val="center"/>
          </w:tcPr>
          <w:p w14:paraId="2C4302F8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中二</w:t>
            </w:r>
          </w:p>
        </w:tc>
        <w:tc>
          <w:tcPr>
            <w:tcW w:w="1281" w:type="dxa"/>
            <w:vAlign w:val="center"/>
          </w:tcPr>
          <w:p w14:paraId="21D5BB76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中三</w:t>
            </w:r>
          </w:p>
        </w:tc>
        <w:tc>
          <w:tcPr>
            <w:tcW w:w="1282" w:type="dxa"/>
            <w:vAlign w:val="center"/>
          </w:tcPr>
          <w:p w14:paraId="1F856FC4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</w:t>
            </w:r>
          </w:p>
        </w:tc>
        <w:tc>
          <w:tcPr>
            <w:tcW w:w="1281" w:type="dxa"/>
            <w:vAlign w:val="center"/>
          </w:tcPr>
          <w:p w14:paraId="5D1D7A22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高一</w:t>
            </w:r>
          </w:p>
        </w:tc>
        <w:tc>
          <w:tcPr>
            <w:tcW w:w="1285" w:type="dxa"/>
            <w:vAlign w:val="center"/>
          </w:tcPr>
          <w:p w14:paraId="4EE35294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高二</w:t>
            </w:r>
          </w:p>
        </w:tc>
      </w:tr>
      <w:tr w:rsidR="008654DB" w14:paraId="27904F8E" w14:textId="77777777">
        <w:trPr>
          <w:trHeight w:val="20"/>
          <w:jc w:val="center"/>
        </w:trPr>
        <w:tc>
          <w:tcPr>
            <w:tcW w:w="1463" w:type="dxa"/>
            <w:vAlign w:val="center"/>
          </w:tcPr>
          <w:p w14:paraId="19FBAF5B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8:</w:t>
            </w:r>
            <w:r>
              <w:rPr>
                <w:rFonts w:ascii="宋体" w:hAnsi="宋体"/>
                <w:color w:val="000000"/>
                <w:szCs w:val="21"/>
              </w:rPr>
              <w:t>00-8: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7692" w:type="dxa"/>
            <w:gridSpan w:val="6"/>
            <w:vAlign w:val="center"/>
          </w:tcPr>
          <w:p w14:paraId="6782FF7D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第一节课</w:t>
            </w:r>
          </w:p>
        </w:tc>
      </w:tr>
      <w:tr w:rsidR="008654DB" w14:paraId="2665C3EA" w14:textId="77777777">
        <w:trPr>
          <w:trHeight w:val="20"/>
          <w:jc w:val="center"/>
        </w:trPr>
        <w:tc>
          <w:tcPr>
            <w:tcW w:w="1463" w:type="dxa"/>
            <w:vAlign w:val="center"/>
          </w:tcPr>
          <w:p w14:paraId="6648B8B3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8:</w:t>
            </w:r>
            <w:r>
              <w:rPr>
                <w:rFonts w:ascii="宋体" w:hAnsi="宋体"/>
                <w:color w:val="000000"/>
                <w:szCs w:val="21"/>
              </w:rPr>
              <w:t>50-9:30</w:t>
            </w:r>
          </w:p>
        </w:tc>
        <w:tc>
          <w:tcPr>
            <w:tcW w:w="7692" w:type="dxa"/>
            <w:gridSpan w:val="6"/>
            <w:vAlign w:val="center"/>
          </w:tcPr>
          <w:p w14:paraId="0EE29B20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第二节课</w:t>
            </w:r>
          </w:p>
        </w:tc>
      </w:tr>
      <w:tr w:rsidR="008654DB" w14:paraId="56EA5028" w14:textId="77777777">
        <w:trPr>
          <w:trHeight w:val="20"/>
          <w:jc w:val="center"/>
        </w:trPr>
        <w:tc>
          <w:tcPr>
            <w:tcW w:w="9155" w:type="dxa"/>
            <w:gridSpan w:val="7"/>
            <w:vAlign w:val="center"/>
          </w:tcPr>
          <w:p w14:paraId="29199EB5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休息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分钟</w:t>
            </w:r>
          </w:p>
        </w:tc>
      </w:tr>
      <w:tr w:rsidR="008654DB" w14:paraId="29967B93" w14:textId="77777777" w:rsidTr="00342FA0">
        <w:trPr>
          <w:trHeight w:val="20"/>
          <w:jc w:val="center"/>
        </w:trPr>
        <w:tc>
          <w:tcPr>
            <w:tcW w:w="1463" w:type="dxa"/>
            <w:vAlign w:val="center"/>
          </w:tcPr>
          <w:p w14:paraId="7611F687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9:50-10:30</w:t>
            </w:r>
          </w:p>
        </w:tc>
        <w:tc>
          <w:tcPr>
            <w:tcW w:w="1292" w:type="dxa"/>
            <w:shd w:val="clear" w:color="auto" w:fill="E2EFDA"/>
            <w:vAlign w:val="center"/>
          </w:tcPr>
          <w:p w14:paraId="2A2B9DBE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家长课程</w:t>
            </w:r>
          </w:p>
        </w:tc>
        <w:tc>
          <w:tcPr>
            <w:tcW w:w="1271" w:type="dxa"/>
            <w:shd w:val="clear" w:color="auto" w:fill="E2EFDA"/>
            <w:vAlign w:val="center"/>
          </w:tcPr>
          <w:p w14:paraId="664F4FDF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家长课程</w:t>
            </w:r>
          </w:p>
        </w:tc>
        <w:tc>
          <w:tcPr>
            <w:tcW w:w="1281" w:type="dxa"/>
            <w:shd w:val="clear" w:color="auto" w:fill="E2EFDA"/>
            <w:vAlign w:val="center"/>
          </w:tcPr>
          <w:p w14:paraId="0BB813A7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家长课程</w:t>
            </w:r>
          </w:p>
        </w:tc>
        <w:tc>
          <w:tcPr>
            <w:tcW w:w="1282" w:type="dxa"/>
            <w:shd w:val="clear" w:color="auto" w:fill="E2EFDA"/>
            <w:vAlign w:val="center"/>
          </w:tcPr>
          <w:p w14:paraId="2FD6A7E3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家长课程</w:t>
            </w:r>
          </w:p>
        </w:tc>
        <w:tc>
          <w:tcPr>
            <w:tcW w:w="1281" w:type="dxa"/>
            <w:shd w:val="clear" w:color="auto" w:fill="DBE5F1" w:themeFill="accent1" w:themeFillTint="33"/>
            <w:vAlign w:val="center"/>
          </w:tcPr>
          <w:p w14:paraId="58F38E79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学生讲座</w:t>
            </w:r>
          </w:p>
        </w:tc>
        <w:tc>
          <w:tcPr>
            <w:tcW w:w="1285" w:type="dxa"/>
            <w:shd w:val="clear" w:color="auto" w:fill="DEEBF6"/>
            <w:vAlign w:val="center"/>
          </w:tcPr>
          <w:p w14:paraId="12AD9E16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学生讲座</w:t>
            </w:r>
          </w:p>
        </w:tc>
      </w:tr>
      <w:tr w:rsidR="008654DB" w14:paraId="5D02A340" w14:textId="77777777">
        <w:trPr>
          <w:trHeight w:val="20"/>
          <w:jc w:val="center"/>
        </w:trPr>
        <w:tc>
          <w:tcPr>
            <w:tcW w:w="1463" w:type="dxa"/>
            <w:vAlign w:val="center"/>
          </w:tcPr>
          <w:p w14:paraId="0D0F781E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10:40-11:20</w:t>
            </w:r>
          </w:p>
        </w:tc>
        <w:tc>
          <w:tcPr>
            <w:tcW w:w="1292" w:type="dxa"/>
            <w:shd w:val="clear" w:color="auto" w:fill="FEF2CC"/>
            <w:vAlign w:val="center"/>
          </w:tcPr>
          <w:p w14:paraId="257FD5D7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护蛋决赛</w:t>
            </w:r>
          </w:p>
        </w:tc>
        <w:tc>
          <w:tcPr>
            <w:tcW w:w="1271" w:type="dxa"/>
            <w:shd w:val="clear" w:color="auto" w:fill="DEEBF6"/>
            <w:vAlign w:val="center"/>
          </w:tcPr>
          <w:p w14:paraId="343B62C3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学生讲座</w:t>
            </w:r>
          </w:p>
        </w:tc>
        <w:tc>
          <w:tcPr>
            <w:tcW w:w="1281" w:type="dxa"/>
            <w:vMerge w:val="restart"/>
            <w:shd w:val="clear" w:color="auto" w:fill="FFC000"/>
            <w:vAlign w:val="center"/>
          </w:tcPr>
          <w:p w14:paraId="65489B85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写字等级考</w:t>
            </w:r>
          </w:p>
        </w:tc>
        <w:tc>
          <w:tcPr>
            <w:tcW w:w="1282" w:type="dxa"/>
            <w:shd w:val="clear" w:color="auto" w:fill="FEF2CC"/>
            <w:vAlign w:val="center"/>
          </w:tcPr>
          <w:p w14:paraId="2D831E80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护蛋决赛</w:t>
            </w:r>
          </w:p>
        </w:tc>
        <w:tc>
          <w:tcPr>
            <w:tcW w:w="1281" w:type="dxa"/>
            <w:shd w:val="clear" w:color="auto" w:fill="EAF1DD" w:themeFill="accent3" w:themeFillTint="33"/>
            <w:vAlign w:val="center"/>
          </w:tcPr>
          <w:p w14:paraId="1A35DE88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家长课程</w:t>
            </w:r>
          </w:p>
        </w:tc>
        <w:tc>
          <w:tcPr>
            <w:tcW w:w="1285" w:type="dxa"/>
            <w:shd w:val="clear" w:color="auto" w:fill="E2EFDA"/>
            <w:vAlign w:val="center"/>
          </w:tcPr>
          <w:p w14:paraId="1FA6CC91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家长课程</w:t>
            </w:r>
          </w:p>
        </w:tc>
      </w:tr>
      <w:tr w:rsidR="008654DB" w14:paraId="3BBCA9CC" w14:textId="77777777" w:rsidTr="00BF0CDA">
        <w:trPr>
          <w:trHeight w:val="20"/>
          <w:jc w:val="center"/>
        </w:trPr>
        <w:tc>
          <w:tcPr>
            <w:tcW w:w="1463" w:type="dxa"/>
            <w:vAlign w:val="center"/>
          </w:tcPr>
          <w:p w14:paraId="493DC084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</w:p>
        </w:tc>
        <w:tc>
          <w:tcPr>
            <w:tcW w:w="2563" w:type="dxa"/>
            <w:gridSpan w:val="2"/>
            <w:vAlign w:val="center"/>
          </w:tcPr>
          <w:p w14:paraId="610F61DE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班会</w:t>
            </w:r>
          </w:p>
        </w:tc>
        <w:tc>
          <w:tcPr>
            <w:tcW w:w="1281" w:type="dxa"/>
            <w:vMerge/>
            <w:vAlign w:val="center"/>
          </w:tcPr>
          <w:p w14:paraId="262A5A4A" w14:textId="77777777" w:rsidR="008654DB" w:rsidRDefault="008654D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41D69E27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班会</w:t>
            </w:r>
          </w:p>
        </w:tc>
        <w:tc>
          <w:tcPr>
            <w:tcW w:w="2566" w:type="dxa"/>
            <w:gridSpan w:val="2"/>
            <w:shd w:val="clear" w:color="auto" w:fill="FFFF00"/>
            <w:vAlign w:val="center"/>
          </w:tcPr>
          <w:p w14:paraId="617E0CC4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午餐</w:t>
            </w:r>
          </w:p>
        </w:tc>
      </w:tr>
      <w:tr w:rsidR="008654DB" w14:paraId="202A72E4" w14:textId="77777777" w:rsidTr="00BF0CDA">
        <w:trPr>
          <w:trHeight w:val="20"/>
          <w:jc w:val="center"/>
        </w:trPr>
        <w:tc>
          <w:tcPr>
            <w:tcW w:w="1463" w:type="dxa"/>
            <w:vAlign w:val="center"/>
          </w:tcPr>
          <w:p w14:paraId="4FCAD4D8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:4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5126" w:type="dxa"/>
            <w:gridSpan w:val="4"/>
            <w:shd w:val="clear" w:color="auto" w:fill="FFFF00"/>
            <w:vAlign w:val="center"/>
          </w:tcPr>
          <w:p w14:paraId="3354453A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午餐</w:t>
            </w:r>
          </w:p>
        </w:tc>
        <w:tc>
          <w:tcPr>
            <w:tcW w:w="2566" w:type="dxa"/>
            <w:gridSpan w:val="2"/>
            <w:vAlign w:val="center"/>
          </w:tcPr>
          <w:p w14:paraId="42F084FB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班会</w:t>
            </w:r>
          </w:p>
        </w:tc>
      </w:tr>
      <w:tr w:rsidR="008654DB" w14:paraId="1FBD6E58" w14:textId="77777777" w:rsidTr="00BF0CDA">
        <w:trPr>
          <w:trHeight w:val="20"/>
          <w:jc w:val="center"/>
        </w:trPr>
        <w:tc>
          <w:tcPr>
            <w:tcW w:w="1463" w:type="dxa"/>
            <w:vAlign w:val="center"/>
          </w:tcPr>
          <w:p w14:paraId="17866946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</w:p>
        </w:tc>
        <w:tc>
          <w:tcPr>
            <w:tcW w:w="5126" w:type="dxa"/>
            <w:gridSpan w:val="4"/>
            <w:vAlign w:val="center"/>
          </w:tcPr>
          <w:p w14:paraId="1A81711B" w14:textId="77777777" w:rsidR="008654DB" w:rsidRDefault="008654D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FF0000"/>
            <w:vAlign w:val="center"/>
          </w:tcPr>
          <w:p w14:paraId="72DCE801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出发前往各科普场馆</w:t>
            </w:r>
          </w:p>
        </w:tc>
      </w:tr>
      <w:tr w:rsidR="008654DB" w14:paraId="603563F8" w14:textId="77777777" w:rsidTr="00BF0CDA">
        <w:trPr>
          <w:trHeight w:val="20"/>
          <w:jc w:val="center"/>
        </w:trPr>
        <w:tc>
          <w:tcPr>
            <w:tcW w:w="1463" w:type="dxa"/>
            <w:vAlign w:val="center"/>
          </w:tcPr>
          <w:p w14:paraId="413EE2BC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5126" w:type="dxa"/>
            <w:gridSpan w:val="4"/>
            <w:shd w:val="clear" w:color="auto" w:fill="FF0000"/>
            <w:vAlign w:val="center"/>
          </w:tcPr>
          <w:p w14:paraId="248D2C0D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出发前往各科普场馆</w:t>
            </w:r>
          </w:p>
        </w:tc>
        <w:tc>
          <w:tcPr>
            <w:tcW w:w="2566" w:type="dxa"/>
            <w:gridSpan w:val="2"/>
            <w:vAlign w:val="center"/>
          </w:tcPr>
          <w:p w14:paraId="56DFBBD3" w14:textId="77777777" w:rsidR="008654DB" w:rsidRDefault="008654D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654DB" w14:paraId="09E9F7AF" w14:textId="77777777">
        <w:trPr>
          <w:trHeight w:val="20"/>
          <w:jc w:val="center"/>
        </w:trPr>
        <w:tc>
          <w:tcPr>
            <w:tcW w:w="1463" w:type="dxa"/>
            <w:vAlign w:val="center"/>
          </w:tcPr>
          <w:p w14:paraId="7B490485" w14:textId="77777777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5:30</w:t>
            </w:r>
          </w:p>
        </w:tc>
        <w:tc>
          <w:tcPr>
            <w:tcW w:w="7692" w:type="dxa"/>
            <w:gridSpan w:val="6"/>
            <w:vAlign w:val="center"/>
          </w:tcPr>
          <w:p w14:paraId="3B3F63F1" w14:textId="2675291C" w:rsidR="008654DB" w:rsidRDefault="00EC4DCB">
            <w:pPr>
              <w:pStyle w:val="ListParagraph570accdc-a51d-49da-94c2-b7df7f82b618"/>
              <w:adjustRightInd w:val="0"/>
              <w:snapToGrid w:val="0"/>
              <w:spacing w:line="276" w:lineRule="auto"/>
              <w:ind w:firstLineChars="0" w:firstLine="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各年级返校</w:t>
            </w:r>
            <w:r w:rsidR="00BF0CDA"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前往指定地点校验任务卡</w:t>
            </w:r>
          </w:p>
        </w:tc>
      </w:tr>
    </w:tbl>
    <w:p w14:paraId="6FCFB3F6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0E37D7D6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0F5FDCC6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6BA55BF6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41C5E9DF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60A9F371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72ED1150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0FF969BE" w14:textId="77B6E578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szCs w:val="16"/>
        </w:rPr>
      </w:pPr>
    </w:p>
    <w:tbl>
      <w:tblPr>
        <w:tblStyle w:val="a7"/>
        <w:tblpPr w:leftFromText="180" w:rightFromText="180" w:vertAnchor="text" w:horzAnchor="page" w:tblpX="1557" w:tblpY="316"/>
        <w:tblOverlap w:val="never"/>
        <w:tblW w:w="9240" w:type="dxa"/>
        <w:tblLook w:val="04A0" w:firstRow="1" w:lastRow="0" w:firstColumn="1" w:lastColumn="0" w:noHBand="0" w:noVBand="1"/>
      </w:tblPr>
      <w:tblGrid>
        <w:gridCol w:w="695"/>
        <w:gridCol w:w="1027"/>
        <w:gridCol w:w="3464"/>
        <w:gridCol w:w="960"/>
        <w:gridCol w:w="1381"/>
        <w:gridCol w:w="855"/>
        <w:gridCol w:w="858"/>
      </w:tblGrid>
      <w:tr w:rsidR="008654DB" w14:paraId="1C81EFD1" w14:textId="77777777">
        <w:trPr>
          <w:trHeight w:val="454"/>
        </w:trPr>
        <w:tc>
          <w:tcPr>
            <w:tcW w:w="9240" w:type="dxa"/>
            <w:gridSpan w:val="7"/>
            <w:vAlign w:val="center"/>
          </w:tcPr>
          <w:p w14:paraId="6E5A6281" w14:textId="77777777" w:rsidR="008654DB" w:rsidRPr="00BF0CDA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40"/>
                <w:szCs w:val="40"/>
              </w:rPr>
            </w:pPr>
            <w:r w:rsidRPr="00BF0CDA">
              <w:rPr>
                <w:rFonts w:asciiTheme="minorEastAsia" w:eastAsiaTheme="minorEastAsia" w:hAnsiTheme="minorEastAsia" w:cs="微软雅黑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第十届科技节闭幕式家长课程</w:t>
            </w:r>
          </w:p>
        </w:tc>
      </w:tr>
      <w:tr w:rsidR="008654DB" w14:paraId="26CAD100" w14:textId="77777777">
        <w:trPr>
          <w:trHeight w:val="454"/>
        </w:trPr>
        <w:tc>
          <w:tcPr>
            <w:tcW w:w="9240" w:type="dxa"/>
            <w:gridSpan w:val="7"/>
            <w:vAlign w:val="center"/>
          </w:tcPr>
          <w:p w14:paraId="3FD9EFA1" w14:textId="3E9BD01C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时间：11月26日 9:50-10:30（初中部、国际部）10:40-11:20（</w:t>
            </w:r>
            <w:r w:rsidR="00F94F8F" w:rsidRPr="00F94F8F">
              <w:rPr>
                <w:rFonts w:asciiTheme="minorEastAsia" w:eastAsiaTheme="minorEastAsia" w:hAnsiTheme="minorEastAsia" w:cs="微软雅黑" w:hint="eastAsia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高一年级</w:t>
            </w:r>
            <w:r w:rsidR="00F94F8F" w:rsidRPr="00F94F8F">
              <w:rPr>
                <w:rFonts w:asciiTheme="minorEastAsia" w:eastAsiaTheme="minorEastAsia" w:hAnsiTheme="minorEastAsia" w:cs="微软雅黑" w:hint="eastAsia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、</w:t>
            </w:r>
            <w:r w:rsidRPr="00BF0CDA">
              <w:rPr>
                <w:rFonts w:asciiTheme="minorEastAsia" w:eastAsiaTheme="minorEastAsia" w:hAnsiTheme="minorEastAsia" w:cs="微软雅黑" w:hint="eastAsia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高二年级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8654DB" w14:paraId="75CD0C77" w14:textId="77777777">
        <w:trPr>
          <w:trHeight w:val="454"/>
        </w:trPr>
        <w:tc>
          <w:tcPr>
            <w:tcW w:w="9240" w:type="dxa"/>
            <w:gridSpan w:val="7"/>
            <w:vAlign w:val="center"/>
          </w:tcPr>
          <w:p w14:paraId="4DC0BADA" w14:textId="10A85EAB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家长签到时间：9:15分</w:t>
            </w:r>
            <w:r w:rsidR="00F94F8F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（初中+国际） 10</w:t>
            </w:r>
            <w:r w:rsidR="00F94F8F"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:00（高中）</w:t>
            </w:r>
            <w:r w:rsidR="00F94F8F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地点：6号楼310会议室</w:t>
            </w:r>
          </w:p>
        </w:tc>
      </w:tr>
      <w:tr w:rsidR="008654DB" w14:paraId="40726B5E" w14:textId="77777777">
        <w:trPr>
          <w:trHeight w:val="454"/>
        </w:trPr>
        <w:tc>
          <w:tcPr>
            <w:tcW w:w="695" w:type="dxa"/>
            <w:vAlign w:val="center"/>
          </w:tcPr>
          <w:p w14:paraId="5664382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27" w:type="dxa"/>
            <w:vAlign w:val="center"/>
          </w:tcPr>
          <w:p w14:paraId="5DCBF56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讲座人</w:t>
            </w:r>
          </w:p>
          <w:p w14:paraId="74936A0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3464" w:type="dxa"/>
            <w:vAlign w:val="center"/>
          </w:tcPr>
          <w:p w14:paraId="565886E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讲座主题</w:t>
            </w:r>
          </w:p>
        </w:tc>
        <w:tc>
          <w:tcPr>
            <w:tcW w:w="960" w:type="dxa"/>
            <w:vAlign w:val="center"/>
          </w:tcPr>
          <w:p w14:paraId="1D3C5AC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1381" w:type="dxa"/>
            <w:vAlign w:val="center"/>
          </w:tcPr>
          <w:p w14:paraId="2F74799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上课地点</w:t>
            </w:r>
          </w:p>
        </w:tc>
        <w:tc>
          <w:tcPr>
            <w:tcW w:w="855" w:type="dxa"/>
            <w:vAlign w:val="center"/>
          </w:tcPr>
          <w:p w14:paraId="226946C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负责</w:t>
            </w:r>
          </w:p>
          <w:p w14:paraId="3BCD57F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858" w:type="dxa"/>
            <w:vAlign w:val="center"/>
          </w:tcPr>
          <w:p w14:paraId="4FB3D15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学生</w:t>
            </w:r>
          </w:p>
        </w:tc>
      </w:tr>
      <w:tr w:rsidR="008654DB" w14:paraId="0CEB89F6" w14:textId="77777777">
        <w:trPr>
          <w:trHeight w:val="454"/>
        </w:trPr>
        <w:tc>
          <w:tcPr>
            <w:tcW w:w="695" w:type="dxa"/>
            <w:vAlign w:val="center"/>
          </w:tcPr>
          <w:p w14:paraId="008DC58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7" w:type="dxa"/>
            <w:vAlign w:val="center"/>
          </w:tcPr>
          <w:p w14:paraId="59E061E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周煜涵</w:t>
            </w:r>
          </w:p>
        </w:tc>
        <w:tc>
          <w:tcPr>
            <w:tcW w:w="3464" w:type="dxa"/>
            <w:vAlign w:val="center"/>
          </w:tcPr>
          <w:p w14:paraId="1017BC4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音乐与频域&amp;时域</w:t>
            </w:r>
          </w:p>
        </w:tc>
        <w:tc>
          <w:tcPr>
            <w:tcW w:w="960" w:type="dxa"/>
            <w:vAlign w:val="center"/>
          </w:tcPr>
          <w:p w14:paraId="799F807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中一1</w:t>
            </w:r>
          </w:p>
        </w:tc>
        <w:tc>
          <w:tcPr>
            <w:tcW w:w="1381" w:type="dxa"/>
            <w:vAlign w:val="center"/>
          </w:tcPr>
          <w:p w14:paraId="770FE1F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中一1教室</w:t>
            </w:r>
          </w:p>
        </w:tc>
        <w:tc>
          <w:tcPr>
            <w:tcW w:w="855" w:type="dxa"/>
            <w:vAlign w:val="center"/>
          </w:tcPr>
          <w:p w14:paraId="375CBC7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李秀梅</w:t>
            </w:r>
          </w:p>
        </w:tc>
        <w:tc>
          <w:tcPr>
            <w:tcW w:w="858" w:type="dxa"/>
            <w:vAlign w:val="center"/>
          </w:tcPr>
          <w:p w14:paraId="7BB5EA5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刘知明</w:t>
            </w:r>
          </w:p>
        </w:tc>
      </w:tr>
      <w:tr w:rsidR="008654DB" w14:paraId="0DAB93D2" w14:textId="77777777">
        <w:trPr>
          <w:trHeight w:val="454"/>
        </w:trPr>
        <w:tc>
          <w:tcPr>
            <w:tcW w:w="695" w:type="dxa"/>
            <w:vAlign w:val="center"/>
          </w:tcPr>
          <w:p w14:paraId="4318562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7" w:type="dxa"/>
            <w:vAlign w:val="center"/>
          </w:tcPr>
          <w:p w14:paraId="17AD90A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何斌</w:t>
            </w:r>
          </w:p>
        </w:tc>
        <w:tc>
          <w:tcPr>
            <w:tcW w:w="3464" w:type="dxa"/>
            <w:vAlign w:val="center"/>
          </w:tcPr>
          <w:p w14:paraId="7892130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低碳与科技</w:t>
            </w:r>
          </w:p>
        </w:tc>
        <w:tc>
          <w:tcPr>
            <w:tcW w:w="960" w:type="dxa"/>
            <w:vAlign w:val="center"/>
          </w:tcPr>
          <w:p w14:paraId="16F0E9A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中一2</w:t>
            </w:r>
          </w:p>
        </w:tc>
        <w:tc>
          <w:tcPr>
            <w:tcW w:w="1381" w:type="dxa"/>
            <w:vAlign w:val="center"/>
          </w:tcPr>
          <w:p w14:paraId="333FA98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中一2教室</w:t>
            </w:r>
          </w:p>
        </w:tc>
        <w:tc>
          <w:tcPr>
            <w:tcW w:w="855" w:type="dxa"/>
            <w:vAlign w:val="center"/>
          </w:tcPr>
          <w:p w14:paraId="2C57199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姜元倩</w:t>
            </w:r>
          </w:p>
        </w:tc>
        <w:tc>
          <w:tcPr>
            <w:tcW w:w="858" w:type="dxa"/>
            <w:vAlign w:val="center"/>
          </w:tcPr>
          <w:p w14:paraId="247DEAF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何瑞</w:t>
            </w:r>
          </w:p>
        </w:tc>
      </w:tr>
      <w:tr w:rsidR="008654DB" w14:paraId="3CA809A4" w14:textId="77777777">
        <w:trPr>
          <w:trHeight w:val="454"/>
        </w:trPr>
        <w:tc>
          <w:tcPr>
            <w:tcW w:w="695" w:type="dxa"/>
            <w:vAlign w:val="center"/>
          </w:tcPr>
          <w:p w14:paraId="0A52987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7" w:type="dxa"/>
            <w:vAlign w:val="center"/>
          </w:tcPr>
          <w:p w14:paraId="1DAFB10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3464" w:type="dxa"/>
            <w:vAlign w:val="center"/>
          </w:tcPr>
          <w:p w14:paraId="7827EC7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数据乌托邦</w:t>
            </w:r>
          </w:p>
        </w:tc>
        <w:tc>
          <w:tcPr>
            <w:tcW w:w="960" w:type="dxa"/>
            <w:vAlign w:val="center"/>
          </w:tcPr>
          <w:p w14:paraId="2EA708D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中一3</w:t>
            </w:r>
          </w:p>
        </w:tc>
        <w:tc>
          <w:tcPr>
            <w:tcW w:w="1381" w:type="dxa"/>
            <w:vAlign w:val="center"/>
          </w:tcPr>
          <w:p w14:paraId="590AECC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中一3教室</w:t>
            </w:r>
          </w:p>
        </w:tc>
        <w:tc>
          <w:tcPr>
            <w:tcW w:w="855" w:type="dxa"/>
            <w:vAlign w:val="center"/>
          </w:tcPr>
          <w:p w14:paraId="1329A15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李梦丹</w:t>
            </w:r>
          </w:p>
        </w:tc>
        <w:tc>
          <w:tcPr>
            <w:tcW w:w="858" w:type="dxa"/>
            <w:vAlign w:val="center"/>
          </w:tcPr>
          <w:p w14:paraId="3F1FA92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王艺洋</w:t>
            </w:r>
          </w:p>
        </w:tc>
      </w:tr>
      <w:tr w:rsidR="008654DB" w14:paraId="5CEEE17D" w14:textId="77777777">
        <w:trPr>
          <w:trHeight w:val="454"/>
        </w:trPr>
        <w:tc>
          <w:tcPr>
            <w:tcW w:w="695" w:type="dxa"/>
            <w:vAlign w:val="center"/>
          </w:tcPr>
          <w:p w14:paraId="1586AA5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7" w:type="dxa"/>
            <w:vAlign w:val="center"/>
          </w:tcPr>
          <w:p w14:paraId="6A41128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3464" w:type="dxa"/>
            <w:vAlign w:val="center"/>
          </w:tcPr>
          <w:p w14:paraId="5D6FF5B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传染病防治中的科学：从历史到现在</w:t>
            </w:r>
          </w:p>
        </w:tc>
        <w:tc>
          <w:tcPr>
            <w:tcW w:w="960" w:type="dxa"/>
            <w:vAlign w:val="center"/>
          </w:tcPr>
          <w:p w14:paraId="2B3179C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中一4</w:t>
            </w:r>
          </w:p>
        </w:tc>
        <w:tc>
          <w:tcPr>
            <w:tcW w:w="1381" w:type="dxa"/>
            <w:vAlign w:val="center"/>
          </w:tcPr>
          <w:p w14:paraId="241A293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中一4教室</w:t>
            </w:r>
          </w:p>
        </w:tc>
        <w:tc>
          <w:tcPr>
            <w:tcW w:w="855" w:type="dxa"/>
            <w:vAlign w:val="center"/>
          </w:tcPr>
          <w:p w14:paraId="1AAB7C2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张丹</w:t>
            </w:r>
          </w:p>
        </w:tc>
        <w:tc>
          <w:tcPr>
            <w:tcW w:w="858" w:type="dxa"/>
            <w:vAlign w:val="center"/>
          </w:tcPr>
          <w:p w14:paraId="3FC7540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张文峻</w:t>
            </w:r>
          </w:p>
        </w:tc>
      </w:tr>
      <w:tr w:rsidR="008654DB" w14:paraId="5D755B6C" w14:textId="77777777">
        <w:trPr>
          <w:trHeight w:val="454"/>
        </w:trPr>
        <w:tc>
          <w:tcPr>
            <w:tcW w:w="695" w:type="dxa"/>
            <w:vAlign w:val="center"/>
          </w:tcPr>
          <w:p w14:paraId="534D4F8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7" w:type="dxa"/>
            <w:vAlign w:val="center"/>
          </w:tcPr>
          <w:p w14:paraId="57F1B79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冯帆</w:t>
            </w:r>
          </w:p>
        </w:tc>
        <w:tc>
          <w:tcPr>
            <w:tcW w:w="3464" w:type="dxa"/>
            <w:vAlign w:val="center"/>
          </w:tcPr>
          <w:p w14:paraId="6F1C7D0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云服务&amp;云计算</w:t>
            </w:r>
          </w:p>
        </w:tc>
        <w:tc>
          <w:tcPr>
            <w:tcW w:w="960" w:type="dxa"/>
            <w:vAlign w:val="center"/>
          </w:tcPr>
          <w:p w14:paraId="32F68F8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中一5</w:t>
            </w:r>
          </w:p>
        </w:tc>
        <w:tc>
          <w:tcPr>
            <w:tcW w:w="1381" w:type="dxa"/>
            <w:vAlign w:val="center"/>
          </w:tcPr>
          <w:p w14:paraId="37EDEBA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中一5教室</w:t>
            </w:r>
          </w:p>
        </w:tc>
        <w:tc>
          <w:tcPr>
            <w:tcW w:w="855" w:type="dxa"/>
            <w:vAlign w:val="center"/>
          </w:tcPr>
          <w:p w14:paraId="3D76B1A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蔡忠凯</w:t>
            </w:r>
          </w:p>
        </w:tc>
        <w:tc>
          <w:tcPr>
            <w:tcW w:w="858" w:type="dxa"/>
            <w:vAlign w:val="center"/>
          </w:tcPr>
          <w:p w14:paraId="0D890AF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魏雨哲</w:t>
            </w:r>
          </w:p>
        </w:tc>
      </w:tr>
      <w:tr w:rsidR="008654DB" w14:paraId="417B67BB" w14:textId="77777777">
        <w:trPr>
          <w:trHeight w:val="454"/>
        </w:trPr>
        <w:tc>
          <w:tcPr>
            <w:tcW w:w="695" w:type="dxa"/>
            <w:vAlign w:val="center"/>
          </w:tcPr>
          <w:p w14:paraId="7A412DF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27" w:type="dxa"/>
            <w:vAlign w:val="center"/>
          </w:tcPr>
          <w:p w14:paraId="318CBCD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于广军</w:t>
            </w:r>
          </w:p>
        </w:tc>
        <w:tc>
          <w:tcPr>
            <w:tcW w:w="3464" w:type="dxa"/>
            <w:vAlign w:val="center"/>
          </w:tcPr>
          <w:p w14:paraId="7F34430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大国重器—走进中国大飞机</w:t>
            </w:r>
          </w:p>
        </w:tc>
        <w:tc>
          <w:tcPr>
            <w:tcW w:w="960" w:type="dxa"/>
            <w:vAlign w:val="center"/>
          </w:tcPr>
          <w:p w14:paraId="12FBC6E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中二1</w:t>
            </w:r>
          </w:p>
        </w:tc>
        <w:tc>
          <w:tcPr>
            <w:tcW w:w="1381" w:type="dxa"/>
            <w:vAlign w:val="center"/>
          </w:tcPr>
          <w:p w14:paraId="600B16E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中二1教室</w:t>
            </w:r>
          </w:p>
        </w:tc>
        <w:tc>
          <w:tcPr>
            <w:tcW w:w="855" w:type="dxa"/>
            <w:vAlign w:val="center"/>
          </w:tcPr>
          <w:p w14:paraId="2479E36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马海萍</w:t>
            </w:r>
          </w:p>
        </w:tc>
        <w:tc>
          <w:tcPr>
            <w:tcW w:w="858" w:type="dxa"/>
            <w:vAlign w:val="center"/>
          </w:tcPr>
          <w:p w14:paraId="731681B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于展懿</w:t>
            </w:r>
          </w:p>
        </w:tc>
      </w:tr>
      <w:tr w:rsidR="008654DB" w14:paraId="1B207828" w14:textId="77777777">
        <w:trPr>
          <w:trHeight w:val="454"/>
        </w:trPr>
        <w:tc>
          <w:tcPr>
            <w:tcW w:w="695" w:type="dxa"/>
            <w:vAlign w:val="center"/>
          </w:tcPr>
          <w:p w14:paraId="36473C6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27" w:type="dxa"/>
            <w:vAlign w:val="center"/>
          </w:tcPr>
          <w:p w14:paraId="65E4786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肖世明</w:t>
            </w:r>
          </w:p>
        </w:tc>
        <w:tc>
          <w:tcPr>
            <w:tcW w:w="3464" w:type="dxa"/>
            <w:vAlign w:val="center"/>
          </w:tcPr>
          <w:p w14:paraId="08ED055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元宇宙：未来世界</w:t>
            </w:r>
          </w:p>
        </w:tc>
        <w:tc>
          <w:tcPr>
            <w:tcW w:w="960" w:type="dxa"/>
            <w:vAlign w:val="center"/>
          </w:tcPr>
          <w:p w14:paraId="07F23A8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中二2</w:t>
            </w:r>
          </w:p>
        </w:tc>
        <w:tc>
          <w:tcPr>
            <w:tcW w:w="1381" w:type="dxa"/>
            <w:vAlign w:val="center"/>
          </w:tcPr>
          <w:p w14:paraId="72BC7D7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中二2教室</w:t>
            </w:r>
          </w:p>
        </w:tc>
        <w:tc>
          <w:tcPr>
            <w:tcW w:w="855" w:type="dxa"/>
            <w:vAlign w:val="center"/>
          </w:tcPr>
          <w:p w14:paraId="4427684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季鑫</w:t>
            </w:r>
          </w:p>
        </w:tc>
        <w:tc>
          <w:tcPr>
            <w:tcW w:w="858" w:type="dxa"/>
            <w:vAlign w:val="center"/>
          </w:tcPr>
          <w:p w14:paraId="36D8181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肖子遥</w:t>
            </w:r>
          </w:p>
        </w:tc>
      </w:tr>
      <w:tr w:rsidR="008654DB" w14:paraId="6CC74D9E" w14:textId="77777777">
        <w:trPr>
          <w:trHeight w:val="454"/>
        </w:trPr>
        <w:tc>
          <w:tcPr>
            <w:tcW w:w="695" w:type="dxa"/>
            <w:vAlign w:val="center"/>
          </w:tcPr>
          <w:p w14:paraId="47AE558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7" w:type="dxa"/>
            <w:vAlign w:val="center"/>
          </w:tcPr>
          <w:p w14:paraId="0614AC7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王晨</w:t>
            </w:r>
          </w:p>
        </w:tc>
        <w:tc>
          <w:tcPr>
            <w:tcW w:w="3464" w:type="dxa"/>
            <w:vAlign w:val="center"/>
          </w:tcPr>
          <w:p w14:paraId="6229D59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创造自己的AI</w:t>
            </w:r>
          </w:p>
        </w:tc>
        <w:tc>
          <w:tcPr>
            <w:tcW w:w="960" w:type="dxa"/>
            <w:vAlign w:val="center"/>
          </w:tcPr>
          <w:p w14:paraId="79F47CD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中二3</w:t>
            </w:r>
          </w:p>
        </w:tc>
        <w:tc>
          <w:tcPr>
            <w:tcW w:w="1381" w:type="dxa"/>
            <w:vAlign w:val="center"/>
          </w:tcPr>
          <w:p w14:paraId="3367172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中二3教室</w:t>
            </w:r>
          </w:p>
        </w:tc>
        <w:tc>
          <w:tcPr>
            <w:tcW w:w="855" w:type="dxa"/>
            <w:vAlign w:val="center"/>
          </w:tcPr>
          <w:p w14:paraId="14F0308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郑炯姣</w:t>
            </w:r>
          </w:p>
        </w:tc>
        <w:tc>
          <w:tcPr>
            <w:tcW w:w="858" w:type="dxa"/>
            <w:vAlign w:val="center"/>
          </w:tcPr>
          <w:p w14:paraId="5D825A1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王鹿鸣</w:t>
            </w:r>
          </w:p>
        </w:tc>
      </w:tr>
      <w:tr w:rsidR="008654DB" w14:paraId="052A2415" w14:textId="77777777">
        <w:trPr>
          <w:trHeight w:val="454"/>
        </w:trPr>
        <w:tc>
          <w:tcPr>
            <w:tcW w:w="695" w:type="dxa"/>
            <w:vAlign w:val="center"/>
          </w:tcPr>
          <w:p w14:paraId="34F98CC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27" w:type="dxa"/>
            <w:vAlign w:val="center"/>
          </w:tcPr>
          <w:p w14:paraId="6499806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孟勤海</w:t>
            </w:r>
          </w:p>
        </w:tc>
        <w:tc>
          <w:tcPr>
            <w:tcW w:w="3464" w:type="dxa"/>
            <w:vAlign w:val="center"/>
          </w:tcPr>
          <w:p w14:paraId="6FDF193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手机的技术发展及未来展望</w:t>
            </w:r>
          </w:p>
        </w:tc>
        <w:tc>
          <w:tcPr>
            <w:tcW w:w="960" w:type="dxa"/>
            <w:vAlign w:val="center"/>
          </w:tcPr>
          <w:p w14:paraId="5CD88A6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中二4</w:t>
            </w:r>
          </w:p>
        </w:tc>
        <w:tc>
          <w:tcPr>
            <w:tcW w:w="1381" w:type="dxa"/>
            <w:vAlign w:val="center"/>
          </w:tcPr>
          <w:p w14:paraId="7A43AA9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中二4教室</w:t>
            </w:r>
          </w:p>
        </w:tc>
        <w:tc>
          <w:tcPr>
            <w:tcW w:w="855" w:type="dxa"/>
            <w:vAlign w:val="center"/>
          </w:tcPr>
          <w:p w14:paraId="10F4AD7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路红英</w:t>
            </w:r>
          </w:p>
        </w:tc>
        <w:tc>
          <w:tcPr>
            <w:tcW w:w="858" w:type="dxa"/>
            <w:vAlign w:val="center"/>
          </w:tcPr>
          <w:p w14:paraId="15AF67B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孟繁韬</w:t>
            </w:r>
          </w:p>
        </w:tc>
      </w:tr>
      <w:tr w:rsidR="008654DB" w14:paraId="17CAD319" w14:textId="77777777">
        <w:trPr>
          <w:trHeight w:val="454"/>
        </w:trPr>
        <w:tc>
          <w:tcPr>
            <w:tcW w:w="695" w:type="dxa"/>
            <w:vAlign w:val="center"/>
          </w:tcPr>
          <w:p w14:paraId="3CB6FC3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7" w:type="dxa"/>
            <w:vAlign w:val="center"/>
          </w:tcPr>
          <w:p w14:paraId="52F79C5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李黎明</w:t>
            </w:r>
          </w:p>
        </w:tc>
        <w:tc>
          <w:tcPr>
            <w:tcW w:w="3464" w:type="dxa"/>
            <w:vAlign w:val="center"/>
          </w:tcPr>
          <w:p w14:paraId="003633F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从二元一次方程组到深度学习</w:t>
            </w:r>
          </w:p>
        </w:tc>
        <w:tc>
          <w:tcPr>
            <w:tcW w:w="960" w:type="dxa"/>
            <w:vAlign w:val="center"/>
          </w:tcPr>
          <w:p w14:paraId="3A753E1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中二5</w:t>
            </w:r>
          </w:p>
        </w:tc>
        <w:tc>
          <w:tcPr>
            <w:tcW w:w="1381" w:type="dxa"/>
            <w:vAlign w:val="center"/>
          </w:tcPr>
          <w:p w14:paraId="3EDBAF4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中二5教室</w:t>
            </w:r>
          </w:p>
        </w:tc>
        <w:tc>
          <w:tcPr>
            <w:tcW w:w="855" w:type="dxa"/>
            <w:vAlign w:val="center"/>
          </w:tcPr>
          <w:p w14:paraId="0CE0247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陈旻</w:t>
            </w:r>
          </w:p>
        </w:tc>
        <w:tc>
          <w:tcPr>
            <w:tcW w:w="858" w:type="dxa"/>
            <w:vAlign w:val="center"/>
          </w:tcPr>
          <w:p w14:paraId="0DE4A64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李咛语</w:t>
            </w:r>
          </w:p>
        </w:tc>
      </w:tr>
      <w:tr w:rsidR="008654DB" w14:paraId="16AB05EA" w14:textId="77777777">
        <w:trPr>
          <w:trHeight w:val="454"/>
        </w:trPr>
        <w:tc>
          <w:tcPr>
            <w:tcW w:w="695" w:type="dxa"/>
            <w:vAlign w:val="center"/>
          </w:tcPr>
          <w:p w14:paraId="5B11247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7" w:type="dxa"/>
            <w:vAlign w:val="center"/>
          </w:tcPr>
          <w:p w14:paraId="3BB201B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许敏</w:t>
            </w:r>
          </w:p>
        </w:tc>
        <w:tc>
          <w:tcPr>
            <w:tcW w:w="3464" w:type="dxa"/>
            <w:vAlign w:val="center"/>
          </w:tcPr>
          <w:p w14:paraId="36F9953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大数据与随机森林</w:t>
            </w:r>
          </w:p>
        </w:tc>
        <w:tc>
          <w:tcPr>
            <w:tcW w:w="960" w:type="dxa"/>
            <w:vAlign w:val="center"/>
          </w:tcPr>
          <w:p w14:paraId="1FDD310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中三1</w:t>
            </w:r>
          </w:p>
        </w:tc>
        <w:tc>
          <w:tcPr>
            <w:tcW w:w="1381" w:type="dxa"/>
            <w:vAlign w:val="center"/>
          </w:tcPr>
          <w:p w14:paraId="03AD895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中三1教室</w:t>
            </w:r>
          </w:p>
        </w:tc>
        <w:tc>
          <w:tcPr>
            <w:tcW w:w="855" w:type="dxa"/>
            <w:vAlign w:val="center"/>
          </w:tcPr>
          <w:p w14:paraId="3379CAB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王婷</w:t>
            </w:r>
          </w:p>
        </w:tc>
        <w:tc>
          <w:tcPr>
            <w:tcW w:w="858" w:type="dxa"/>
            <w:vAlign w:val="center"/>
          </w:tcPr>
          <w:p w14:paraId="62634DC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周晟琪</w:t>
            </w:r>
          </w:p>
        </w:tc>
      </w:tr>
      <w:tr w:rsidR="008654DB" w14:paraId="4F04CE6C" w14:textId="77777777">
        <w:trPr>
          <w:trHeight w:val="454"/>
        </w:trPr>
        <w:tc>
          <w:tcPr>
            <w:tcW w:w="695" w:type="dxa"/>
            <w:vAlign w:val="center"/>
          </w:tcPr>
          <w:p w14:paraId="3A0E8DD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7" w:type="dxa"/>
            <w:vAlign w:val="center"/>
          </w:tcPr>
          <w:p w14:paraId="5B6454E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王伟</w:t>
            </w:r>
          </w:p>
        </w:tc>
        <w:tc>
          <w:tcPr>
            <w:tcW w:w="3464" w:type="dxa"/>
            <w:vAlign w:val="center"/>
          </w:tcPr>
          <w:p w14:paraId="331A466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新能源汽车技术与发展</w:t>
            </w:r>
          </w:p>
        </w:tc>
        <w:tc>
          <w:tcPr>
            <w:tcW w:w="960" w:type="dxa"/>
            <w:vAlign w:val="center"/>
          </w:tcPr>
          <w:p w14:paraId="120B125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中三2</w:t>
            </w:r>
          </w:p>
        </w:tc>
        <w:tc>
          <w:tcPr>
            <w:tcW w:w="1381" w:type="dxa"/>
            <w:vAlign w:val="center"/>
          </w:tcPr>
          <w:p w14:paraId="4DCB6D4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中三2教室</w:t>
            </w:r>
          </w:p>
        </w:tc>
        <w:tc>
          <w:tcPr>
            <w:tcW w:w="855" w:type="dxa"/>
            <w:vAlign w:val="center"/>
          </w:tcPr>
          <w:p w14:paraId="102CC05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邹佳</w:t>
            </w:r>
          </w:p>
        </w:tc>
        <w:tc>
          <w:tcPr>
            <w:tcW w:w="858" w:type="dxa"/>
            <w:vAlign w:val="center"/>
          </w:tcPr>
          <w:p w14:paraId="1FDBD19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王沐宸</w:t>
            </w:r>
          </w:p>
        </w:tc>
      </w:tr>
      <w:tr w:rsidR="008654DB" w14:paraId="6BB2D831" w14:textId="77777777">
        <w:trPr>
          <w:trHeight w:val="454"/>
        </w:trPr>
        <w:tc>
          <w:tcPr>
            <w:tcW w:w="695" w:type="dxa"/>
            <w:vAlign w:val="center"/>
          </w:tcPr>
          <w:p w14:paraId="066FD80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7" w:type="dxa"/>
            <w:vAlign w:val="center"/>
          </w:tcPr>
          <w:p w14:paraId="0BBF79B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罗鑫</w:t>
            </w:r>
          </w:p>
        </w:tc>
        <w:tc>
          <w:tcPr>
            <w:tcW w:w="3464" w:type="dxa"/>
            <w:vAlign w:val="center"/>
          </w:tcPr>
          <w:p w14:paraId="4BADD81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机器人的未来</w:t>
            </w:r>
          </w:p>
        </w:tc>
        <w:tc>
          <w:tcPr>
            <w:tcW w:w="960" w:type="dxa"/>
            <w:vAlign w:val="center"/>
          </w:tcPr>
          <w:p w14:paraId="6746FBE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中三3</w:t>
            </w:r>
          </w:p>
        </w:tc>
        <w:tc>
          <w:tcPr>
            <w:tcW w:w="1381" w:type="dxa"/>
            <w:vAlign w:val="center"/>
          </w:tcPr>
          <w:p w14:paraId="293AFD8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中二3教室</w:t>
            </w:r>
          </w:p>
        </w:tc>
        <w:tc>
          <w:tcPr>
            <w:tcW w:w="855" w:type="dxa"/>
            <w:vAlign w:val="center"/>
          </w:tcPr>
          <w:p w14:paraId="571CDC6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王颖婷</w:t>
            </w:r>
          </w:p>
        </w:tc>
        <w:tc>
          <w:tcPr>
            <w:tcW w:w="858" w:type="dxa"/>
            <w:vAlign w:val="center"/>
          </w:tcPr>
          <w:p w14:paraId="093FB29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罗涵</w:t>
            </w:r>
          </w:p>
        </w:tc>
      </w:tr>
      <w:tr w:rsidR="008654DB" w14:paraId="712148F0" w14:textId="77777777">
        <w:trPr>
          <w:trHeight w:val="454"/>
        </w:trPr>
        <w:tc>
          <w:tcPr>
            <w:tcW w:w="695" w:type="dxa"/>
            <w:vAlign w:val="center"/>
          </w:tcPr>
          <w:p w14:paraId="471CB66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27" w:type="dxa"/>
            <w:vAlign w:val="center"/>
          </w:tcPr>
          <w:p w14:paraId="338D745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Saverio</w:t>
            </w:r>
            <w:proofErr w:type="spellEnd"/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和沈浩然</w:t>
            </w:r>
          </w:p>
        </w:tc>
        <w:tc>
          <w:tcPr>
            <w:tcW w:w="3464" w:type="dxa"/>
            <w:vAlign w:val="center"/>
          </w:tcPr>
          <w:p w14:paraId="54B503E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Fab Academy 理念，智造万物</w:t>
            </w:r>
          </w:p>
        </w:tc>
        <w:tc>
          <w:tcPr>
            <w:tcW w:w="960" w:type="dxa"/>
            <w:vAlign w:val="center"/>
          </w:tcPr>
          <w:p w14:paraId="3F64582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中三4</w:t>
            </w:r>
          </w:p>
        </w:tc>
        <w:tc>
          <w:tcPr>
            <w:tcW w:w="1381" w:type="dxa"/>
            <w:vAlign w:val="center"/>
          </w:tcPr>
          <w:p w14:paraId="07971E8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中三4教室</w:t>
            </w:r>
          </w:p>
        </w:tc>
        <w:tc>
          <w:tcPr>
            <w:tcW w:w="855" w:type="dxa"/>
            <w:vAlign w:val="center"/>
          </w:tcPr>
          <w:p w14:paraId="4B7AB74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钟俊</w:t>
            </w:r>
          </w:p>
        </w:tc>
        <w:tc>
          <w:tcPr>
            <w:tcW w:w="858" w:type="dxa"/>
            <w:vAlign w:val="center"/>
          </w:tcPr>
          <w:p w14:paraId="3DD6B66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蒋昕宇</w:t>
            </w:r>
          </w:p>
        </w:tc>
      </w:tr>
      <w:tr w:rsidR="008654DB" w14:paraId="69A69C73" w14:textId="77777777">
        <w:trPr>
          <w:trHeight w:val="454"/>
        </w:trPr>
        <w:tc>
          <w:tcPr>
            <w:tcW w:w="695" w:type="dxa"/>
            <w:vAlign w:val="center"/>
          </w:tcPr>
          <w:p w14:paraId="24F81B1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27" w:type="dxa"/>
            <w:vAlign w:val="center"/>
          </w:tcPr>
          <w:p w14:paraId="5D35388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林华昌</w:t>
            </w:r>
          </w:p>
        </w:tc>
        <w:tc>
          <w:tcPr>
            <w:tcW w:w="3464" w:type="dxa"/>
            <w:vAlign w:val="center"/>
          </w:tcPr>
          <w:p w14:paraId="5DC6325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数字人民币的前世今生</w:t>
            </w:r>
          </w:p>
        </w:tc>
        <w:tc>
          <w:tcPr>
            <w:tcW w:w="960" w:type="dxa"/>
            <w:vAlign w:val="center"/>
          </w:tcPr>
          <w:p w14:paraId="1786F0C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中三5</w:t>
            </w:r>
          </w:p>
        </w:tc>
        <w:tc>
          <w:tcPr>
            <w:tcW w:w="1381" w:type="dxa"/>
            <w:vAlign w:val="center"/>
          </w:tcPr>
          <w:p w14:paraId="2ECFD7B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中三5教室</w:t>
            </w:r>
          </w:p>
        </w:tc>
        <w:tc>
          <w:tcPr>
            <w:tcW w:w="855" w:type="dxa"/>
            <w:vAlign w:val="center"/>
          </w:tcPr>
          <w:p w14:paraId="76933DA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于敏</w:t>
            </w:r>
          </w:p>
        </w:tc>
        <w:tc>
          <w:tcPr>
            <w:tcW w:w="858" w:type="dxa"/>
            <w:vAlign w:val="center"/>
          </w:tcPr>
          <w:p w14:paraId="09B1160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林文漪</w:t>
            </w:r>
          </w:p>
        </w:tc>
      </w:tr>
      <w:tr w:rsidR="008654DB" w14:paraId="18675825" w14:textId="77777777">
        <w:trPr>
          <w:trHeight w:val="454"/>
        </w:trPr>
        <w:tc>
          <w:tcPr>
            <w:tcW w:w="695" w:type="dxa"/>
            <w:vMerge w:val="restart"/>
            <w:vAlign w:val="center"/>
          </w:tcPr>
          <w:p w14:paraId="37CCD16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27" w:type="dxa"/>
            <w:vMerge w:val="restart"/>
            <w:vAlign w:val="center"/>
          </w:tcPr>
          <w:p w14:paraId="478B20C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徐晟</w:t>
            </w:r>
          </w:p>
        </w:tc>
        <w:tc>
          <w:tcPr>
            <w:tcW w:w="3464" w:type="dxa"/>
            <w:vMerge w:val="restart"/>
            <w:vAlign w:val="center"/>
          </w:tcPr>
          <w:p w14:paraId="3F757ED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  <w:t>从互联网到元宇宙-你准备好了吗？</w:t>
            </w:r>
          </w:p>
        </w:tc>
        <w:tc>
          <w:tcPr>
            <w:tcW w:w="960" w:type="dxa"/>
            <w:vAlign w:val="center"/>
          </w:tcPr>
          <w:p w14:paraId="19908E7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6A</w:t>
            </w:r>
          </w:p>
        </w:tc>
        <w:tc>
          <w:tcPr>
            <w:tcW w:w="1381" w:type="dxa"/>
            <w:vMerge w:val="restart"/>
            <w:vAlign w:val="center"/>
          </w:tcPr>
          <w:p w14:paraId="59B6758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eastAsia="zh-Hans" w:bidi="ar"/>
              </w:rPr>
              <w:t>A教室</w:t>
            </w:r>
          </w:p>
        </w:tc>
        <w:tc>
          <w:tcPr>
            <w:tcW w:w="855" w:type="dxa"/>
            <w:vAlign w:val="center"/>
          </w:tcPr>
          <w:p w14:paraId="47C8618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钱志佳</w:t>
            </w:r>
          </w:p>
        </w:tc>
        <w:tc>
          <w:tcPr>
            <w:tcW w:w="858" w:type="dxa"/>
            <w:vMerge w:val="restart"/>
            <w:vAlign w:val="center"/>
          </w:tcPr>
          <w:p w14:paraId="6D52B14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徐士楷</w:t>
            </w:r>
          </w:p>
        </w:tc>
      </w:tr>
      <w:tr w:rsidR="008654DB" w14:paraId="4B35B5E4" w14:textId="77777777">
        <w:trPr>
          <w:trHeight w:val="454"/>
        </w:trPr>
        <w:tc>
          <w:tcPr>
            <w:tcW w:w="695" w:type="dxa"/>
            <w:vMerge/>
          </w:tcPr>
          <w:p w14:paraId="4FAD4035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  <w:tc>
          <w:tcPr>
            <w:tcW w:w="1027" w:type="dxa"/>
            <w:vMerge/>
          </w:tcPr>
          <w:p w14:paraId="44851702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  <w:tc>
          <w:tcPr>
            <w:tcW w:w="3464" w:type="dxa"/>
            <w:vMerge/>
          </w:tcPr>
          <w:p w14:paraId="40D074D4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181EBF5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6B</w:t>
            </w:r>
          </w:p>
        </w:tc>
        <w:tc>
          <w:tcPr>
            <w:tcW w:w="1381" w:type="dxa"/>
            <w:vMerge/>
          </w:tcPr>
          <w:p w14:paraId="6E9F034E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654EC8F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黄煜爽</w:t>
            </w:r>
          </w:p>
        </w:tc>
        <w:tc>
          <w:tcPr>
            <w:tcW w:w="858" w:type="dxa"/>
            <w:vMerge/>
          </w:tcPr>
          <w:p w14:paraId="1A806880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</w:tr>
      <w:tr w:rsidR="008654DB" w14:paraId="01D25482" w14:textId="77777777">
        <w:trPr>
          <w:trHeight w:val="454"/>
        </w:trPr>
        <w:tc>
          <w:tcPr>
            <w:tcW w:w="695" w:type="dxa"/>
            <w:vAlign w:val="center"/>
          </w:tcPr>
          <w:p w14:paraId="668FB8E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27" w:type="dxa"/>
            <w:vAlign w:val="center"/>
          </w:tcPr>
          <w:p w14:paraId="32B658C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林智健</w:t>
            </w:r>
          </w:p>
        </w:tc>
        <w:tc>
          <w:tcPr>
            <w:tcW w:w="3464" w:type="dxa"/>
            <w:vAlign w:val="center"/>
          </w:tcPr>
          <w:p w14:paraId="1878ADB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元宇宙</w:t>
            </w:r>
          </w:p>
        </w:tc>
        <w:tc>
          <w:tcPr>
            <w:tcW w:w="960" w:type="dxa"/>
            <w:vAlign w:val="center"/>
          </w:tcPr>
          <w:p w14:paraId="68AD6D7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7A</w:t>
            </w:r>
          </w:p>
        </w:tc>
        <w:tc>
          <w:tcPr>
            <w:tcW w:w="1381" w:type="dxa"/>
            <w:vAlign w:val="center"/>
          </w:tcPr>
          <w:p w14:paraId="604D779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7A教室</w:t>
            </w:r>
          </w:p>
        </w:tc>
        <w:tc>
          <w:tcPr>
            <w:tcW w:w="855" w:type="dxa"/>
            <w:vAlign w:val="center"/>
          </w:tcPr>
          <w:p w14:paraId="16F11A3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沈贇</w:t>
            </w:r>
          </w:p>
        </w:tc>
        <w:tc>
          <w:tcPr>
            <w:tcW w:w="858" w:type="dxa"/>
            <w:vAlign w:val="center"/>
          </w:tcPr>
          <w:p w14:paraId="3A87ABB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林颖畅</w:t>
            </w:r>
          </w:p>
        </w:tc>
      </w:tr>
      <w:tr w:rsidR="008654DB" w14:paraId="4331E726" w14:textId="77777777">
        <w:trPr>
          <w:trHeight w:val="454"/>
        </w:trPr>
        <w:tc>
          <w:tcPr>
            <w:tcW w:w="695" w:type="dxa"/>
            <w:vAlign w:val="center"/>
          </w:tcPr>
          <w:p w14:paraId="7D00C35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27" w:type="dxa"/>
            <w:vAlign w:val="center"/>
          </w:tcPr>
          <w:p w14:paraId="2152985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付楠</w:t>
            </w:r>
          </w:p>
        </w:tc>
        <w:tc>
          <w:tcPr>
            <w:tcW w:w="3464" w:type="dxa"/>
            <w:vAlign w:val="center"/>
          </w:tcPr>
          <w:p w14:paraId="78ABAB0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 xml:space="preserve">小芯片，大世界 </w:t>
            </w:r>
          </w:p>
          <w:p w14:paraId="6CCC3E4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— 芯片是怎样造出来的</w:t>
            </w:r>
          </w:p>
        </w:tc>
        <w:tc>
          <w:tcPr>
            <w:tcW w:w="960" w:type="dxa"/>
            <w:vAlign w:val="center"/>
          </w:tcPr>
          <w:p w14:paraId="727ECA0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7B</w:t>
            </w:r>
          </w:p>
        </w:tc>
        <w:tc>
          <w:tcPr>
            <w:tcW w:w="1381" w:type="dxa"/>
            <w:vAlign w:val="center"/>
          </w:tcPr>
          <w:p w14:paraId="0519D92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0"/>
                <w:szCs w:val="20"/>
                <w:lang w:eastAsia="zh-Hans" w:bidi="ar"/>
              </w:rPr>
              <w:t>B</w:t>
            </w: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教室</w:t>
            </w:r>
          </w:p>
        </w:tc>
        <w:tc>
          <w:tcPr>
            <w:tcW w:w="855" w:type="dxa"/>
            <w:vAlign w:val="center"/>
          </w:tcPr>
          <w:p w14:paraId="4BAC2F7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蒋偲婕</w:t>
            </w:r>
          </w:p>
        </w:tc>
        <w:tc>
          <w:tcPr>
            <w:tcW w:w="858" w:type="dxa"/>
            <w:vAlign w:val="center"/>
          </w:tcPr>
          <w:p w14:paraId="27A6C07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付怡然</w:t>
            </w:r>
          </w:p>
        </w:tc>
      </w:tr>
      <w:tr w:rsidR="008654DB" w14:paraId="2FDDBC64" w14:textId="77777777">
        <w:trPr>
          <w:trHeight w:val="454"/>
        </w:trPr>
        <w:tc>
          <w:tcPr>
            <w:tcW w:w="695" w:type="dxa"/>
            <w:vMerge w:val="restart"/>
            <w:vAlign w:val="center"/>
          </w:tcPr>
          <w:p w14:paraId="6C7D81CE" w14:textId="77777777" w:rsidR="008654DB" w:rsidRDefault="00EC4DCB">
            <w:pPr>
              <w:widowControl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27" w:type="dxa"/>
            <w:vMerge w:val="restart"/>
            <w:vAlign w:val="center"/>
          </w:tcPr>
          <w:p w14:paraId="25E9B65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李凌寒</w:t>
            </w:r>
          </w:p>
        </w:tc>
        <w:tc>
          <w:tcPr>
            <w:tcW w:w="3464" w:type="dxa"/>
            <w:vMerge w:val="restart"/>
            <w:vAlign w:val="center"/>
          </w:tcPr>
          <w:p w14:paraId="1205273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探索宇宙----天文摄影</w:t>
            </w:r>
          </w:p>
        </w:tc>
        <w:tc>
          <w:tcPr>
            <w:tcW w:w="960" w:type="dxa"/>
            <w:vAlign w:val="center"/>
          </w:tcPr>
          <w:p w14:paraId="6ABE02E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8A</w:t>
            </w:r>
          </w:p>
        </w:tc>
        <w:tc>
          <w:tcPr>
            <w:tcW w:w="1381" w:type="dxa"/>
            <w:vMerge w:val="restart"/>
            <w:vAlign w:val="center"/>
          </w:tcPr>
          <w:p w14:paraId="1682524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8A教室</w:t>
            </w:r>
          </w:p>
        </w:tc>
        <w:tc>
          <w:tcPr>
            <w:tcW w:w="855" w:type="dxa"/>
            <w:vAlign w:val="center"/>
          </w:tcPr>
          <w:p w14:paraId="209B390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郭晓清</w:t>
            </w:r>
          </w:p>
        </w:tc>
        <w:tc>
          <w:tcPr>
            <w:tcW w:w="858" w:type="dxa"/>
            <w:vMerge w:val="restart"/>
            <w:vAlign w:val="center"/>
          </w:tcPr>
          <w:p w14:paraId="7DE75CB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王悦诚</w:t>
            </w:r>
          </w:p>
        </w:tc>
      </w:tr>
      <w:tr w:rsidR="008654DB" w14:paraId="31850002" w14:textId="77777777">
        <w:trPr>
          <w:trHeight w:val="454"/>
        </w:trPr>
        <w:tc>
          <w:tcPr>
            <w:tcW w:w="695" w:type="dxa"/>
            <w:vMerge/>
            <w:vAlign w:val="center"/>
          </w:tcPr>
          <w:p w14:paraId="68911A5F" w14:textId="77777777" w:rsidR="008654DB" w:rsidRDefault="008654D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14:paraId="21ADAABF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  <w:tc>
          <w:tcPr>
            <w:tcW w:w="3464" w:type="dxa"/>
            <w:vMerge/>
          </w:tcPr>
          <w:p w14:paraId="1E7C1B02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1A24E95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8B</w:t>
            </w:r>
          </w:p>
        </w:tc>
        <w:tc>
          <w:tcPr>
            <w:tcW w:w="1381" w:type="dxa"/>
            <w:vMerge/>
          </w:tcPr>
          <w:p w14:paraId="1519026E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B7EFC8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王婉婷</w:t>
            </w:r>
          </w:p>
        </w:tc>
        <w:tc>
          <w:tcPr>
            <w:tcW w:w="858" w:type="dxa"/>
            <w:vMerge/>
          </w:tcPr>
          <w:p w14:paraId="51AB3E61" w14:textId="77777777" w:rsidR="008654DB" w:rsidRDefault="008654DB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FF0000"/>
                <w:szCs w:val="16"/>
              </w:rPr>
            </w:pPr>
          </w:p>
        </w:tc>
      </w:tr>
      <w:tr w:rsidR="008654DB" w14:paraId="59B27E0C" w14:textId="77777777">
        <w:trPr>
          <w:trHeight w:val="454"/>
        </w:trPr>
        <w:tc>
          <w:tcPr>
            <w:tcW w:w="695" w:type="dxa"/>
            <w:vAlign w:val="center"/>
          </w:tcPr>
          <w:p w14:paraId="565E0E5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27" w:type="dxa"/>
            <w:vAlign w:val="center"/>
          </w:tcPr>
          <w:p w14:paraId="7159E41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居建华</w:t>
            </w:r>
          </w:p>
        </w:tc>
        <w:tc>
          <w:tcPr>
            <w:tcW w:w="3464" w:type="dxa"/>
            <w:vAlign w:val="center"/>
          </w:tcPr>
          <w:p w14:paraId="2091470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新能源汽车退役动力电池的梯次利用</w:t>
            </w:r>
          </w:p>
        </w:tc>
        <w:tc>
          <w:tcPr>
            <w:tcW w:w="960" w:type="dxa"/>
            <w:vAlign w:val="center"/>
          </w:tcPr>
          <w:p w14:paraId="005F131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9A</w:t>
            </w:r>
          </w:p>
        </w:tc>
        <w:tc>
          <w:tcPr>
            <w:tcW w:w="1381" w:type="dxa"/>
            <w:vAlign w:val="center"/>
          </w:tcPr>
          <w:p w14:paraId="5A6C25A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9A教室</w:t>
            </w:r>
          </w:p>
        </w:tc>
        <w:tc>
          <w:tcPr>
            <w:tcW w:w="855" w:type="dxa"/>
            <w:vAlign w:val="center"/>
          </w:tcPr>
          <w:p w14:paraId="01EC8E4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苗建雨</w:t>
            </w:r>
          </w:p>
        </w:tc>
        <w:tc>
          <w:tcPr>
            <w:tcW w:w="858" w:type="dxa"/>
            <w:vAlign w:val="center"/>
          </w:tcPr>
          <w:p w14:paraId="6B19D94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张家睿</w:t>
            </w:r>
          </w:p>
        </w:tc>
      </w:tr>
      <w:tr w:rsidR="008654DB" w14:paraId="08C31597" w14:textId="77777777">
        <w:trPr>
          <w:trHeight w:val="454"/>
        </w:trPr>
        <w:tc>
          <w:tcPr>
            <w:tcW w:w="695" w:type="dxa"/>
            <w:vAlign w:val="center"/>
          </w:tcPr>
          <w:p w14:paraId="2F9A74B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27" w:type="dxa"/>
            <w:vAlign w:val="center"/>
          </w:tcPr>
          <w:p w14:paraId="537D637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郭文涛</w:t>
            </w:r>
          </w:p>
        </w:tc>
        <w:tc>
          <w:tcPr>
            <w:tcW w:w="3464" w:type="dxa"/>
            <w:vAlign w:val="center"/>
          </w:tcPr>
          <w:p w14:paraId="0C5D4F7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新冠疫苗的生产</w:t>
            </w:r>
          </w:p>
        </w:tc>
        <w:tc>
          <w:tcPr>
            <w:tcW w:w="960" w:type="dxa"/>
            <w:vAlign w:val="center"/>
          </w:tcPr>
          <w:p w14:paraId="72BDE7B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10A</w:t>
            </w:r>
          </w:p>
        </w:tc>
        <w:tc>
          <w:tcPr>
            <w:tcW w:w="1381" w:type="dxa"/>
            <w:vAlign w:val="center"/>
          </w:tcPr>
          <w:p w14:paraId="7A6F116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10A教室</w:t>
            </w:r>
          </w:p>
        </w:tc>
        <w:tc>
          <w:tcPr>
            <w:tcW w:w="855" w:type="dxa"/>
            <w:vAlign w:val="center"/>
          </w:tcPr>
          <w:p w14:paraId="11FB5FA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吴迪</w:t>
            </w:r>
          </w:p>
        </w:tc>
        <w:tc>
          <w:tcPr>
            <w:tcW w:w="858" w:type="dxa"/>
            <w:vAlign w:val="center"/>
          </w:tcPr>
          <w:p w14:paraId="73907AC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郭明暄</w:t>
            </w:r>
          </w:p>
        </w:tc>
      </w:tr>
      <w:tr w:rsidR="008654DB" w14:paraId="38803E87" w14:textId="77777777">
        <w:trPr>
          <w:trHeight w:val="454"/>
        </w:trPr>
        <w:tc>
          <w:tcPr>
            <w:tcW w:w="695" w:type="dxa"/>
            <w:vAlign w:val="center"/>
          </w:tcPr>
          <w:p w14:paraId="3F1FE78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1027" w:type="dxa"/>
            <w:vAlign w:val="center"/>
          </w:tcPr>
          <w:p w14:paraId="4602A75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李贇</w:t>
            </w:r>
          </w:p>
        </w:tc>
        <w:tc>
          <w:tcPr>
            <w:tcW w:w="3464" w:type="dxa"/>
            <w:vAlign w:val="center"/>
          </w:tcPr>
          <w:p w14:paraId="6EDAD1B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“悟空”号暗物质粒子探测卫星背后的人工晶体故事</w:t>
            </w:r>
          </w:p>
        </w:tc>
        <w:tc>
          <w:tcPr>
            <w:tcW w:w="960" w:type="dxa"/>
            <w:vAlign w:val="center"/>
          </w:tcPr>
          <w:p w14:paraId="5BACC8F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高一1</w:t>
            </w:r>
          </w:p>
        </w:tc>
        <w:tc>
          <w:tcPr>
            <w:tcW w:w="1381" w:type="dxa"/>
            <w:vAlign w:val="center"/>
          </w:tcPr>
          <w:p w14:paraId="0EA6003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高一1教室</w:t>
            </w:r>
          </w:p>
        </w:tc>
        <w:tc>
          <w:tcPr>
            <w:tcW w:w="855" w:type="dxa"/>
            <w:vAlign w:val="center"/>
          </w:tcPr>
          <w:p w14:paraId="116269E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徐如青</w:t>
            </w:r>
          </w:p>
        </w:tc>
        <w:tc>
          <w:tcPr>
            <w:tcW w:w="858" w:type="dxa"/>
            <w:vAlign w:val="center"/>
          </w:tcPr>
          <w:p w14:paraId="0785F12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万里程</w:t>
            </w:r>
          </w:p>
        </w:tc>
      </w:tr>
      <w:tr w:rsidR="008654DB" w14:paraId="680A6EB6" w14:textId="77777777">
        <w:trPr>
          <w:trHeight w:val="454"/>
        </w:trPr>
        <w:tc>
          <w:tcPr>
            <w:tcW w:w="695" w:type="dxa"/>
            <w:vAlign w:val="center"/>
          </w:tcPr>
          <w:p w14:paraId="2AEB9C1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27" w:type="dxa"/>
            <w:vAlign w:val="center"/>
          </w:tcPr>
          <w:p w14:paraId="2BCF9FB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周新宇</w:t>
            </w:r>
          </w:p>
        </w:tc>
        <w:tc>
          <w:tcPr>
            <w:tcW w:w="3464" w:type="dxa"/>
            <w:vAlign w:val="center"/>
          </w:tcPr>
          <w:p w14:paraId="572EA09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发展中的云计算</w:t>
            </w:r>
          </w:p>
        </w:tc>
        <w:tc>
          <w:tcPr>
            <w:tcW w:w="960" w:type="dxa"/>
            <w:vAlign w:val="center"/>
          </w:tcPr>
          <w:p w14:paraId="32D2D54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高一2</w:t>
            </w:r>
          </w:p>
        </w:tc>
        <w:tc>
          <w:tcPr>
            <w:tcW w:w="1381" w:type="dxa"/>
            <w:vAlign w:val="center"/>
          </w:tcPr>
          <w:p w14:paraId="5D4C251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高一2教室</w:t>
            </w:r>
          </w:p>
        </w:tc>
        <w:tc>
          <w:tcPr>
            <w:tcW w:w="855" w:type="dxa"/>
            <w:vAlign w:val="center"/>
          </w:tcPr>
          <w:p w14:paraId="4D387EB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金一鸣</w:t>
            </w:r>
          </w:p>
        </w:tc>
        <w:tc>
          <w:tcPr>
            <w:tcW w:w="858" w:type="dxa"/>
            <w:vAlign w:val="center"/>
          </w:tcPr>
          <w:p w14:paraId="0B62CAC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周思齐</w:t>
            </w:r>
          </w:p>
        </w:tc>
      </w:tr>
      <w:tr w:rsidR="008654DB" w14:paraId="1E61BB3D" w14:textId="77777777">
        <w:trPr>
          <w:trHeight w:val="454"/>
        </w:trPr>
        <w:tc>
          <w:tcPr>
            <w:tcW w:w="695" w:type="dxa"/>
            <w:vAlign w:val="center"/>
          </w:tcPr>
          <w:p w14:paraId="7346395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27" w:type="dxa"/>
            <w:vAlign w:val="center"/>
          </w:tcPr>
          <w:p w14:paraId="6811ECA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李志华</w:t>
            </w:r>
          </w:p>
        </w:tc>
        <w:tc>
          <w:tcPr>
            <w:tcW w:w="3464" w:type="dxa"/>
            <w:vAlign w:val="center"/>
          </w:tcPr>
          <w:p w14:paraId="12AFE7C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大数据与人工智能</w:t>
            </w:r>
          </w:p>
        </w:tc>
        <w:tc>
          <w:tcPr>
            <w:tcW w:w="960" w:type="dxa"/>
            <w:vAlign w:val="center"/>
          </w:tcPr>
          <w:p w14:paraId="015BB0D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高一3</w:t>
            </w:r>
          </w:p>
        </w:tc>
        <w:tc>
          <w:tcPr>
            <w:tcW w:w="1381" w:type="dxa"/>
            <w:vAlign w:val="center"/>
          </w:tcPr>
          <w:p w14:paraId="359BB8A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高一3教室</w:t>
            </w:r>
          </w:p>
        </w:tc>
        <w:tc>
          <w:tcPr>
            <w:tcW w:w="855" w:type="dxa"/>
            <w:vAlign w:val="center"/>
          </w:tcPr>
          <w:p w14:paraId="3208311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童婕</w:t>
            </w:r>
          </w:p>
        </w:tc>
        <w:tc>
          <w:tcPr>
            <w:tcW w:w="858" w:type="dxa"/>
            <w:vAlign w:val="center"/>
          </w:tcPr>
          <w:p w14:paraId="7F4F404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李思圆</w:t>
            </w:r>
          </w:p>
        </w:tc>
      </w:tr>
      <w:tr w:rsidR="008654DB" w14:paraId="4C48AAB3" w14:textId="77777777">
        <w:trPr>
          <w:trHeight w:val="454"/>
        </w:trPr>
        <w:tc>
          <w:tcPr>
            <w:tcW w:w="695" w:type="dxa"/>
            <w:vAlign w:val="center"/>
          </w:tcPr>
          <w:p w14:paraId="2658C5B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27" w:type="dxa"/>
            <w:vAlign w:val="center"/>
          </w:tcPr>
          <w:p w14:paraId="36A6AE7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庄燕萍</w:t>
            </w:r>
          </w:p>
        </w:tc>
        <w:tc>
          <w:tcPr>
            <w:tcW w:w="3464" w:type="dxa"/>
            <w:vAlign w:val="center"/>
          </w:tcPr>
          <w:p w14:paraId="337EE32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集成电路芯片制造技术简介</w:t>
            </w:r>
          </w:p>
        </w:tc>
        <w:tc>
          <w:tcPr>
            <w:tcW w:w="960" w:type="dxa"/>
            <w:vAlign w:val="center"/>
          </w:tcPr>
          <w:p w14:paraId="25DDB25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高一4</w:t>
            </w:r>
          </w:p>
        </w:tc>
        <w:tc>
          <w:tcPr>
            <w:tcW w:w="1381" w:type="dxa"/>
            <w:vAlign w:val="center"/>
          </w:tcPr>
          <w:p w14:paraId="450FF65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高一4教室</w:t>
            </w:r>
          </w:p>
        </w:tc>
        <w:tc>
          <w:tcPr>
            <w:tcW w:w="855" w:type="dxa"/>
            <w:vAlign w:val="center"/>
          </w:tcPr>
          <w:p w14:paraId="106A6B0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夏陈龙</w:t>
            </w:r>
          </w:p>
        </w:tc>
        <w:tc>
          <w:tcPr>
            <w:tcW w:w="858" w:type="dxa"/>
            <w:vAlign w:val="center"/>
          </w:tcPr>
          <w:p w14:paraId="5D98DC4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季庄喆</w:t>
            </w:r>
          </w:p>
        </w:tc>
      </w:tr>
      <w:tr w:rsidR="008654DB" w14:paraId="4A594F01" w14:textId="77777777">
        <w:trPr>
          <w:trHeight w:val="454"/>
        </w:trPr>
        <w:tc>
          <w:tcPr>
            <w:tcW w:w="695" w:type="dxa"/>
            <w:vAlign w:val="center"/>
          </w:tcPr>
          <w:p w14:paraId="1AC9735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27" w:type="dxa"/>
            <w:vAlign w:val="center"/>
          </w:tcPr>
          <w:p w14:paraId="3D5B849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马涛</w:t>
            </w:r>
          </w:p>
        </w:tc>
        <w:tc>
          <w:tcPr>
            <w:tcW w:w="3464" w:type="dxa"/>
            <w:vAlign w:val="center"/>
          </w:tcPr>
          <w:p w14:paraId="7AF9509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人工智能改变生活</w:t>
            </w:r>
          </w:p>
        </w:tc>
        <w:tc>
          <w:tcPr>
            <w:tcW w:w="960" w:type="dxa"/>
            <w:vAlign w:val="center"/>
          </w:tcPr>
          <w:p w14:paraId="4996A21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高一5</w:t>
            </w:r>
          </w:p>
        </w:tc>
        <w:tc>
          <w:tcPr>
            <w:tcW w:w="1381" w:type="dxa"/>
            <w:vAlign w:val="center"/>
          </w:tcPr>
          <w:p w14:paraId="32D59E1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高一5教室</w:t>
            </w:r>
          </w:p>
        </w:tc>
        <w:tc>
          <w:tcPr>
            <w:tcW w:w="855" w:type="dxa"/>
            <w:vAlign w:val="center"/>
          </w:tcPr>
          <w:p w14:paraId="481E4EE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彭捷</w:t>
            </w:r>
          </w:p>
        </w:tc>
        <w:tc>
          <w:tcPr>
            <w:tcW w:w="858" w:type="dxa"/>
            <w:vAlign w:val="center"/>
          </w:tcPr>
          <w:p w14:paraId="4DC6453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马嘉欣</w:t>
            </w:r>
          </w:p>
        </w:tc>
      </w:tr>
      <w:tr w:rsidR="008654DB" w14:paraId="3B4C2A35" w14:textId="77777777">
        <w:trPr>
          <w:trHeight w:val="454"/>
        </w:trPr>
        <w:tc>
          <w:tcPr>
            <w:tcW w:w="695" w:type="dxa"/>
            <w:vAlign w:val="center"/>
          </w:tcPr>
          <w:p w14:paraId="5F38A9E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27" w:type="dxa"/>
            <w:vAlign w:val="center"/>
          </w:tcPr>
          <w:p w14:paraId="1BDB339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叶凯</w:t>
            </w:r>
          </w:p>
        </w:tc>
        <w:tc>
          <w:tcPr>
            <w:tcW w:w="3464" w:type="dxa"/>
            <w:vAlign w:val="center"/>
          </w:tcPr>
          <w:p w14:paraId="43575A4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意气千禧、筑梦未来——谈5G及人工智能发展</w:t>
            </w:r>
          </w:p>
        </w:tc>
        <w:tc>
          <w:tcPr>
            <w:tcW w:w="960" w:type="dxa"/>
            <w:vAlign w:val="center"/>
          </w:tcPr>
          <w:p w14:paraId="092E827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高一6</w:t>
            </w:r>
          </w:p>
        </w:tc>
        <w:tc>
          <w:tcPr>
            <w:tcW w:w="1381" w:type="dxa"/>
            <w:vAlign w:val="center"/>
          </w:tcPr>
          <w:p w14:paraId="5850366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高一6教室</w:t>
            </w:r>
          </w:p>
        </w:tc>
        <w:tc>
          <w:tcPr>
            <w:tcW w:w="855" w:type="dxa"/>
            <w:vAlign w:val="center"/>
          </w:tcPr>
          <w:p w14:paraId="1843A3C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陈珺珺</w:t>
            </w:r>
          </w:p>
        </w:tc>
        <w:tc>
          <w:tcPr>
            <w:tcW w:w="858" w:type="dxa"/>
            <w:vAlign w:val="center"/>
          </w:tcPr>
          <w:p w14:paraId="75EDB52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丁菲鋆</w:t>
            </w:r>
          </w:p>
        </w:tc>
      </w:tr>
      <w:tr w:rsidR="008654DB" w14:paraId="5B450E2F" w14:textId="77777777">
        <w:trPr>
          <w:trHeight w:val="454"/>
        </w:trPr>
        <w:tc>
          <w:tcPr>
            <w:tcW w:w="695" w:type="dxa"/>
            <w:vAlign w:val="center"/>
          </w:tcPr>
          <w:p w14:paraId="73FC093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27" w:type="dxa"/>
            <w:vAlign w:val="center"/>
          </w:tcPr>
          <w:p w14:paraId="26F9AA1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乐燕芬</w:t>
            </w:r>
          </w:p>
        </w:tc>
        <w:tc>
          <w:tcPr>
            <w:tcW w:w="3464" w:type="dxa"/>
            <w:vAlign w:val="center"/>
          </w:tcPr>
          <w:p w14:paraId="53000A8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物联网室内定位技术</w:t>
            </w:r>
          </w:p>
        </w:tc>
        <w:tc>
          <w:tcPr>
            <w:tcW w:w="960" w:type="dxa"/>
            <w:vAlign w:val="center"/>
          </w:tcPr>
          <w:p w14:paraId="43A1B24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高二1</w:t>
            </w:r>
          </w:p>
        </w:tc>
        <w:tc>
          <w:tcPr>
            <w:tcW w:w="1381" w:type="dxa"/>
            <w:vAlign w:val="center"/>
          </w:tcPr>
          <w:p w14:paraId="2D40BBE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高二1教室</w:t>
            </w:r>
          </w:p>
        </w:tc>
        <w:tc>
          <w:tcPr>
            <w:tcW w:w="855" w:type="dxa"/>
            <w:vAlign w:val="center"/>
          </w:tcPr>
          <w:p w14:paraId="2774BD7F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李长辉</w:t>
            </w:r>
          </w:p>
        </w:tc>
        <w:tc>
          <w:tcPr>
            <w:tcW w:w="858" w:type="dxa"/>
            <w:vAlign w:val="center"/>
          </w:tcPr>
          <w:p w14:paraId="4496764C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李乐行</w:t>
            </w:r>
          </w:p>
        </w:tc>
      </w:tr>
      <w:tr w:rsidR="008654DB" w14:paraId="364F53B0" w14:textId="77777777">
        <w:trPr>
          <w:trHeight w:val="454"/>
        </w:trPr>
        <w:tc>
          <w:tcPr>
            <w:tcW w:w="695" w:type="dxa"/>
            <w:vAlign w:val="center"/>
          </w:tcPr>
          <w:p w14:paraId="033E135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27" w:type="dxa"/>
            <w:vAlign w:val="center"/>
          </w:tcPr>
          <w:p w14:paraId="7F78CA8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刘春芳</w:t>
            </w:r>
          </w:p>
        </w:tc>
        <w:tc>
          <w:tcPr>
            <w:tcW w:w="3464" w:type="dxa"/>
            <w:vAlign w:val="center"/>
          </w:tcPr>
          <w:p w14:paraId="57FE28F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浅谈集成电路产业发展方向</w:t>
            </w:r>
          </w:p>
        </w:tc>
        <w:tc>
          <w:tcPr>
            <w:tcW w:w="960" w:type="dxa"/>
            <w:vAlign w:val="center"/>
          </w:tcPr>
          <w:p w14:paraId="4C762B4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高二2</w:t>
            </w:r>
          </w:p>
        </w:tc>
        <w:tc>
          <w:tcPr>
            <w:tcW w:w="1381" w:type="dxa"/>
            <w:vAlign w:val="center"/>
          </w:tcPr>
          <w:p w14:paraId="6C670853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高二2教室</w:t>
            </w:r>
          </w:p>
        </w:tc>
        <w:tc>
          <w:tcPr>
            <w:tcW w:w="855" w:type="dxa"/>
            <w:vAlign w:val="center"/>
          </w:tcPr>
          <w:p w14:paraId="47B7479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冯源</w:t>
            </w:r>
          </w:p>
        </w:tc>
        <w:tc>
          <w:tcPr>
            <w:tcW w:w="858" w:type="dxa"/>
            <w:vAlign w:val="center"/>
          </w:tcPr>
          <w:p w14:paraId="5D4189C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刘子拓</w:t>
            </w:r>
          </w:p>
        </w:tc>
      </w:tr>
      <w:tr w:rsidR="008654DB" w14:paraId="29AAD456" w14:textId="77777777">
        <w:trPr>
          <w:trHeight w:val="454"/>
        </w:trPr>
        <w:tc>
          <w:tcPr>
            <w:tcW w:w="695" w:type="dxa"/>
            <w:vAlign w:val="center"/>
          </w:tcPr>
          <w:p w14:paraId="1C4A49DA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27" w:type="dxa"/>
            <w:vAlign w:val="center"/>
          </w:tcPr>
          <w:p w14:paraId="68FFEB89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方咏伟</w:t>
            </w:r>
          </w:p>
        </w:tc>
        <w:tc>
          <w:tcPr>
            <w:tcW w:w="3464" w:type="dxa"/>
            <w:vAlign w:val="center"/>
          </w:tcPr>
          <w:p w14:paraId="3CFBE19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工业互联网标识管理平台及赋码方案</w:t>
            </w:r>
          </w:p>
        </w:tc>
        <w:tc>
          <w:tcPr>
            <w:tcW w:w="960" w:type="dxa"/>
            <w:vAlign w:val="center"/>
          </w:tcPr>
          <w:p w14:paraId="2609B97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高二3</w:t>
            </w:r>
          </w:p>
        </w:tc>
        <w:tc>
          <w:tcPr>
            <w:tcW w:w="1381" w:type="dxa"/>
            <w:vAlign w:val="center"/>
          </w:tcPr>
          <w:p w14:paraId="5E1BF34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高二3教室</w:t>
            </w:r>
          </w:p>
        </w:tc>
        <w:tc>
          <w:tcPr>
            <w:tcW w:w="0" w:type="auto"/>
            <w:vAlign w:val="center"/>
          </w:tcPr>
          <w:p w14:paraId="714FB7DD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关晓鹏</w:t>
            </w:r>
          </w:p>
        </w:tc>
        <w:tc>
          <w:tcPr>
            <w:tcW w:w="0" w:type="auto"/>
            <w:vAlign w:val="center"/>
          </w:tcPr>
          <w:p w14:paraId="1A4D7C6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方一多</w:t>
            </w:r>
          </w:p>
        </w:tc>
      </w:tr>
      <w:tr w:rsidR="008654DB" w14:paraId="66CACC53" w14:textId="77777777">
        <w:trPr>
          <w:trHeight w:val="454"/>
        </w:trPr>
        <w:tc>
          <w:tcPr>
            <w:tcW w:w="695" w:type="dxa"/>
            <w:vAlign w:val="center"/>
          </w:tcPr>
          <w:p w14:paraId="19A0BB5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27" w:type="dxa"/>
            <w:vAlign w:val="center"/>
          </w:tcPr>
          <w:p w14:paraId="463EBE4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吴忠洁</w:t>
            </w:r>
          </w:p>
        </w:tc>
        <w:tc>
          <w:tcPr>
            <w:tcW w:w="3464" w:type="dxa"/>
            <w:vAlign w:val="center"/>
          </w:tcPr>
          <w:p w14:paraId="7015CDC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芯片设计及应用</w:t>
            </w:r>
          </w:p>
        </w:tc>
        <w:tc>
          <w:tcPr>
            <w:tcW w:w="960" w:type="dxa"/>
            <w:vAlign w:val="center"/>
          </w:tcPr>
          <w:p w14:paraId="0F84496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高二4</w:t>
            </w:r>
          </w:p>
        </w:tc>
        <w:tc>
          <w:tcPr>
            <w:tcW w:w="1381" w:type="dxa"/>
            <w:vAlign w:val="center"/>
          </w:tcPr>
          <w:p w14:paraId="61009C8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高二4教室</w:t>
            </w:r>
          </w:p>
        </w:tc>
        <w:tc>
          <w:tcPr>
            <w:tcW w:w="0" w:type="auto"/>
            <w:vAlign w:val="center"/>
          </w:tcPr>
          <w:p w14:paraId="6F80E18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贝嘉琳</w:t>
            </w:r>
          </w:p>
        </w:tc>
        <w:tc>
          <w:tcPr>
            <w:tcW w:w="0" w:type="auto"/>
            <w:vAlign w:val="center"/>
          </w:tcPr>
          <w:p w14:paraId="3E58914B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吴谦儒</w:t>
            </w:r>
          </w:p>
        </w:tc>
      </w:tr>
      <w:tr w:rsidR="008654DB" w14:paraId="76936405" w14:textId="77777777">
        <w:trPr>
          <w:trHeight w:val="454"/>
        </w:trPr>
        <w:tc>
          <w:tcPr>
            <w:tcW w:w="695" w:type="dxa"/>
            <w:vAlign w:val="center"/>
          </w:tcPr>
          <w:p w14:paraId="0D0D837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27" w:type="dxa"/>
            <w:vAlign w:val="center"/>
          </w:tcPr>
          <w:p w14:paraId="5A78401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王海疆</w:t>
            </w:r>
          </w:p>
        </w:tc>
        <w:tc>
          <w:tcPr>
            <w:tcW w:w="3464" w:type="dxa"/>
            <w:vAlign w:val="center"/>
          </w:tcPr>
          <w:p w14:paraId="5240B65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虚拟偶像</w:t>
            </w:r>
          </w:p>
        </w:tc>
        <w:tc>
          <w:tcPr>
            <w:tcW w:w="960" w:type="dxa"/>
            <w:vAlign w:val="center"/>
          </w:tcPr>
          <w:p w14:paraId="179FC940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高二5</w:t>
            </w:r>
          </w:p>
        </w:tc>
        <w:tc>
          <w:tcPr>
            <w:tcW w:w="1381" w:type="dxa"/>
            <w:vAlign w:val="center"/>
          </w:tcPr>
          <w:p w14:paraId="67F86514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高二5教室</w:t>
            </w:r>
          </w:p>
        </w:tc>
        <w:tc>
          <w:tcPr>
            <w:tcW w:w="0" w:type="auto"/>
            <w:vAlign w:val="center"/>
          </w:tcPr>
          <w:p w14:paraId="3F4A9F62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史颖芳</w:t>
            </w:r>
          </w:p>
        </w:tc>
        <w:tc>
          <w:tcPr>
            <w:tcW w:w="0" w:type="auto"/>
            <w:vAlign w:val="center"/>
          </w:tcPr>
          <w:p w14:paraId="2CD15AC1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陈纳新</w:t>
            </w:r>
          </w:p>
        </w:tc>
      </w:tr>
      <w:tr w:rsidR="008654DB" w14:paraId="6A8DFD64" w14:textId="77777777">
        <w:trPr>
          <w:trHeight w:val="454"/>
        </w:trPr>
        <w:tc>
          <w:tcPr>
            <w:tcW w:w="695" w:type="dxa"/>
            <w:vAlign w:val="center"/>
          </w:tcPr>
          <w:p w14:paraId="0F70FFB7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27" w:type="dxa"/>
            <w:vAlign w:val="center"/>
          </w:tcPr>
          <w:p w14:paraId="7D0ED88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吴刚</w:t>
            </w:r>
          </w:p>
        </w:tc>
        <w:tc>
          <w:tcPr>
            <w:tcW w:w="3464" w:type="dxa"/>
            <w:vAlign w:val="center"/>
          </w:tcPr>
          <w:p w14:paraId="3D95DD6E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基因测序技术</w:t>
            </w:r>
          </w:p>
        </w:tc>
        <w:tc>
          <w:tcPr>
            <w:tcW w:w="960" w:type="dxa"/>
            <w:vAlign w:val="center"/>
          </w:tcPr>
          <w:p w14:paraId="395CA0E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高二6</w:t>
            </w:r>
          </w:p>
        </w:tc>
        <w:tc>
          <w:tcPr>
            <w:tcW w:w="1381" w:type="dxa"/>
            <w:vAlign w:val="center"/>
          </w:tcPr>
          <w:p w14:paraId="31956C86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高二6教室</w:t>
            </w:r>
          </w:p>
        </w:tc>
        <w:tc>
          <w:tcPr>
            <w:tcW w:w="0" w:type="auto"/>
            <w:vAlign w:val="center"/>
          </w:tcPr>
          <w:p w14:paraId="4C7129C5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姚谨</w:t>
            </w:r>
          </w:p>
        </w:tc>
        <w:tc>
          <w:tcPr>
            <w:tcW w:w="0" w:type="auto"/>
            <w:vAlign w:val="center"/>
          </w:tcPr>
          <w:p w14:paraId="2C5C4348" w14:textId="77777777" w:rsidR="008654DB" w:rsidRDefault="00EC4DC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/>
                <w:color w:val="000000"/>
                <w:kern w:val="0"/>
                <w:sz w:val="20"/>
                <w:szCs w:val="20"/>
                <w:lang w:bidi="ar"/>
              </w:rPr>
              <w:t>吴宇卓</w:t>
            </w:r>
          </w:p>
        </w:tc>
      </w:tr>
    </w:tbl>
    <w:p w14:paraId="643ED62B" w14:textId="77777777" w:rsidR="008654DB" w:rsidRDefault="008654DB">
      <w:pPr>
        <w:widowControl/>
        <w:jc w:val="left"/>
        <w:rPr>
          <w:rFonts w:ascii="宋体" w:eastAsia="宋体" w:hAnsi="宋体"/>
          <w:b/>
          <w:color w:val="FF0000"/>
          <w:szCs w:val="16"/>
        </w:rPr>
      </w:pPr>
    </w:p>
    <w:p w14:paraId="59AB1E97" w14:textId="77777777" w:rsidR="008654DB" w:rsidRDefault="008654DB">
      <w:pPr>
        <w:widowControl/>
        <w:jc w:val="left"/>
        <w:rPr>
          <w:rFonts w:ascii="宋体" w:eastAsia="宋体" w:hAnsi="宋体"/>
          <w:b/>
          <w:szCs w:val="16"/>
        </w:rPr>
      </w:pPr>
    </w:p>
    <w:p w14:paraId="14C16112" w14:textId="77777777" w:rsidR="008654DB" w:rsidRPr="00BF0CDA" w:rsidRDefault="00EC4DCB" w:rsidP="00BF0CDA">
      <w:pPr>
        <w:widowControl/>
        <w:jc w:val="center"/>
        <w:rPr>
          <w:rFonts w:ascii="宋体" w:eastAsia="宋体" w:hAnsi="宋体"/>
          <w:b/>
          <w:sz w:val="28"/>
          <w:szCs w:val="21"/>
        </w:rPr>
      </w:pPr>
      <w:r w:rsidRPr="00BF0CDA">
        <w:rPr>
          <w:rFonts w:ascii="宋体" w:eastAsia="宋体" w:hAnsi="宋体" w:hint="eastAsia"/>
          <w:b/>
          <w:sz w:val="28"/>
          <w:szCs w:val="21"/>
        </w:rPr>
        <w:t>学生讲座安排表</w:t>
      </w:r>
    </w:p>
    <w:p w14:paraId="59B5BDB0" w14:textId="77777777" w:rsidR="008654DB" w:rsidRDefault="008654DB">
      <w:pPr>
        <w:widowControl/>
        <w:jc w:val="left"/>
        <w:rPr>
          <w:rFonts w:ascii="宋体" w:eastAsia="宋体" w:hAnsi="宋体"/>
          <w:b/>
          <w:color w:val="FF0000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51"/>
        <w:gridCol w:w="1360"/>
        <w:gridCol w:w="1134"/>
        <w:gridCol w:w="1134"/>
        <w:gridCol w:w="992"/>
        <w:gridCol w:w="709"/>
      </w:tblGrid>
      <w:tr w:rsidR="008654DB" w14:paraId="48E96867" w14:textId="77777777">
        <w:trPr>
          <w:trHeight w:val="570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2C3AF416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讲座人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CB2C017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讲座主题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08012DE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053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7DA66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负责/</w:t>
            </w:r>
          </w:p>
          <w:p w14:paraId="0CF26AC7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点评老师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F7011A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F20DC1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参与</w:t>
            </w:r>
          </w:p>
          <w:p w14:paraId="61064747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对象</w:t>
            </w:r>
          </w:p>
        </w:tc>
      </w:tr>
      <w:tr w:rsidR="008654DB" w14:paraId="329715D3" w14:textId="77777777">
        <w:trPr>
          <w:trHeight w:val="570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3D571527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李兴阳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0D35BEC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航班延误系统探究——考虑最小化延续时间，波及效应和因素分析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77A5602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9:50-10:30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26C70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各班教室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6B2C6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班主任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44FE3E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班主任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A5FB8" w14:textId="77777777" w:rsidR="008654DB" w:rsidRPr="00BF0CDA" w:rsidRDefault="00EC4DC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BF0CDA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20"/>
                <w:szCs w:val="20"/>
              </w:rPr>
              <w:t>高二</w:t>
            </w:r>
          </w:p>
        </w:tc>
      </w:tr>
      <w:tr w:rsidR="008654DB" w14:paraId="1B521605" w14:textId="77777777">
        <w:trPr>
          <w:trHeight w:val="570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692CFC6B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贺允博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DDC7A9F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为什么行星的运行轨道是椭圆？</w:t>
            </w:r>
          </w:p>
          <w:p w14:paraId="0E59193B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—— 一个优雅的证明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B299C77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9:50-10:30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44544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报告厅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218D8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陈珺珺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3FF9D3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徐旎然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5FE7F3" w14:textId="77777777" w:rsidR="008654DB" w:rsidRPr="00BF0CDA" w:rsidRDefault="00EC4DC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F0CDA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20"/>
                <w:szCs w:val="20"/>
              </w:rPr>
              <w:t>高一</w:t>
            </w:r>
          </w:p>
        </w:tc>
      </w:tr>
      <w:tr w:rsidR="008654DB" w14:paraId="7281753D" w14:textId="77777777">
        <w:trPr>
          <w:trHeight w:val="570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37236EE5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陈钰涵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562200E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联结虚拟与现实世界的桥梁——基于Unity3D的XR开发序言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074A343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10:40-11:20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80394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报告厅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E0E1F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马海萍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9099EE" w14:textId="77777777" w:rsidR="008654DB" w:rsidRDefault="00EC4DC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王睿盈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900E4D" w14:textId="3D82D34D" w:rsidR="008654DB" w:rsidRPr="00BF0CDA" w:rsidRDefault="00EC4DCB" w:rsidP="00FB1FDD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F0CDA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20"/>
                <w:szCs w:val="20"/>
              </w:rPr>
              <w:t>中二</w:t>
            </w:r>
          </w:p>
        </w:tc>
      </w:tr>
    </w:tbl>
    <w:p w14:paraId="6B7B9A1F" w14:textId="77777777" w:rsidR="008654DB" w:rsidRDefault="008654DB">
      <w:pPr>
        <w:widowControl/>
        <w:jc w:val="left"/>
        <w:rPr>
          <w:rFonts w:ascii="宋体" w:eastAsia="宋体" w:hAnsi="宋体"/>
          <w:b/>
          <w:color w:val="FF0000"/>
          <w:szCs w:val="16"/>
        </w:rPr>
      </w:pPr>
    </w:p>
    <w:p w14:paraId="7FD485ED" w14:textId="77777777" w:rsidR="008654DB" w:rsidRDefault="008654DB">
      <w:pPr>
        <w:widowControl/>
        <w:jc w:val="left"/>
        <w:rPr>
          <w:rFonts w:ascii="宋体" w:eastAsia="宋体" w:hAnsi="宋体"/>
          <w:b/>
          <w:color w:val="FF0000"/>
          <w:szCs w:val="16"/>
        </w:rPr>
      </w:pPr>
    </w:p>
    <w:p w14:paraId="1722E03E" w14:textId="77777777" w:rsidR="008654DB" w:rsidRDefault="008654DB">
      <w:pPr>
        <w:widowControl/>
        <w:jc w:val="left"/>
        <w:rPr>
          <w:rFonts w:ascii="宋体" w:eastAsia="宋体" w:hAnsi="宋体"/>
          <w:b/>
          <w:szCs w:val="16"/>
        </w:rPr>
      </w:pPr>
    </w:p>
    <w:p w14:paraId="300169D7" w14:textId="77777777" w:rsidR="008654DB" w:rsidRDefault="00EC4DCB">
      <w:pPr>
        <w:widowControl/>
        <w:jc w:val="left"/>
        <w:rPr>
          <w:rFonts w:ascii="宋体" w:eastAsia="宋体" w:hAnsi="宋体"/>
          <w:b/>
          <w:szCs w:val="16"/>
        </w:rPr>
      </w:pPr>
      <w:r>
        <w:rPr>
          <w:rFonts w:ascii="宋体" w:eastAsia="宋体" w:hAnsi="宋体"/>
          <w:b/>
          <w:szCs w:val="16"/>
        </w:rPr>
        <w:br w:type="page"/>
      </w:r>
    </w:p>
    <w:p w14:paraId="4146233D" w14:textId="77777777" w:rsidR="008654DB" w:rsidRDefault="00EC4DC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szCs w:val="16"/>
        </w:rPr>
      </w:pPr>
      <w:r>
        <w:rPr>
          <w:rFonts w:ascii="宋体" w:eastAsia="宋体" w:hAnsi="宋体" w:hint="eastAsia"/>
          <w:b/>
          <w:szCs w:val="16"/>
        </w:rPr>
        <w:lastRenderedPageBreak/>
        <w:t>第三部分：科普场馆打卡，各班级分小组完成任务卡上指定任务后返回学校完成打卡。</w:t>
      </w:r>
    </w:p>
    <w:p w14:paraId="3AC2B599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tbl>
      <w:tblPr>
        <w:tblStyle w:val="a7"/>
        <w:tblW w:w="7993" w:type="dxa"/>
        <w:jc w:val="center"/>
        <w:tblLook w:val="04A0" w:firstRow="1" w:lastRow="0" w:firstColumn="1" w:lastColumn="0" w:noHBand="0" w:noVBand="1"/>
      </w:tblPr>
      <w:tblGrid>
        <w:gridCol w:w="2396"/>
        <w:gridCol w:w="1298"/>
        <w:gridCol w:w="2396"/>
        <w:gridCol w:w="1903"/>
      </w:tblGrid>
      <w:tr w:rsidR="008654DB" w14:paraId="09BB9D43" w14:textId="77777777">
        <w:trPr>
          <w:trHeight w:val="20"/>
          <w:jc w:val="center"/>
        </w:trPr>
        <w:tc>
          <w:tcPr>
            <w:tcW w:w="2396" w:type="dxa"/>
          </w:tcPr>
          <w:p w14:paraId="5ABD91A3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场馆</w:t>
            </w:r>
          </w:p>
        </w:tc>
        <w:tc>
          <w:tcPr>
            <w:tcW w:w="1298" w:type="dxa"/>
          </w:tcPr>
          <w:p w14:paraId="3588F900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年级</w:t>
            </w:r>
          </w:p>
        </w:tc>
        <w:tc>
          <w:tcPr>
            <w:tcW w:w="2396" w:type="dxa"/>
          </w:tcPr>
          <w:p w14:paraId="62C54638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带队老师</w:t>
            </w:r>
          </w:p>
        </w:tc>
        <w:tc>
          <w:tcPr>
            <w:tcW w:w="1903" w:type="dxa"/>
          </w:tcPr>
          <w:p w14:paraId="4523CEA6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终点负责</w:t>
            </w:r>
          </w:p>
        </w:tc>
      </w:tr>
      <w:tr w:rsidR="008654DB" w14:paraId="79E94FE2" w14:textId="77777777">
        <w:trPr>
          <w:trHeight w:val="20"/>
          <w:jc w:val="center"/>
        </w:trPr>
        <w:tc>
          <w:tcPr>
            <w:tcW w:w="2396" w:type="dxa"/>
            <w:vMerge w:val="restart"/>
            <w:vAlign w:val="center"/>
          </w:tcPr>
          <w:p w14:paraId="7D8CB67A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中华艺术宫</w:t>
            </w:r>
          </w:p>
        </w:tc>
        <w:tc>
          <w:tcPr>
            <w:tcW w:w="1298" w:type="dxa"/>
          </w:tcPr>
          <w:p w14:paraId="1A416DCB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中一（1）</w:t>
            </w:r>
          </w:p>
        </w:tc>
        <w:tc>
          <w:tcPr>
            <w:tcW w:w="2396" w:type="dxa"/>
          </w:tcPr>
          <w:p w14:paraId="5B1DC7CE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李秀梅、徐大玮</w:t>
            </w:r>
          </w:p>
        </w:tc>
        <w:tc>
          <w:tcPr>
            <w:tcW w:w="1903" w:type="dxa"/>
            <w:vMerge w:val="restart"/>
            <w:vAlign w:val="center"/>
          </w:tcPr>
          <w:p w14:paraId="313BCC66" w14:textId="22A7B3CA" w:rsidR="00F7302B" w:rsidRDefault="00F7302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瞿祖芳</w:t>
            </w:r>
          </w:p>
          <w:p w14:paraId="2087197B" w14:textId="40E87776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娄徐均、刘瑞麟</w:t>
            </w:r>
          </w:p>
        </w:tc>
      </w:tr>
      <w:tr w:rsidR="008654DB" w14:paraId="39766116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06AA86E5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5705A0FC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中一（2）</w:t>
            </w:r>
          </w:p>
        </w:tc>
        <w:tc>
          <w:tcPr>
            <w:tcW w:w="2396" w:type="dxa"/>
          </w:tcPr>
          <w:p w14:paraId="0DFDBA51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姜元倩、姚腾</w:t>
            </w:r>
          </w:p>
        </w:tc>
        <w:tc>
          <w:tcPr>
            <w:tcW w:w="1903" w:type="dxa"/>
            <w:vMerge/>
          </w:tcPr>
          <w:p w14:paraId="59E175F0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542F91AE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0D776E39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39CC4365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中一（3）</w:t>
            </w:r>
          </w:p>
        </w:tc>
        <w:tc>
          <w:tcPr>
            <w:tcW w:w="2396" w:type="dxa"/>
          </w:tcPr>
          <w:p w14:paraId="6C42467E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李梦丹、王海生</w:t>
            </w:r>
          </w:p>
        </w:tc>
        <w:tc>
          <w:tcPr>
            <w:tcW w:w="1903" w:type="dxa"/>
            <w:vMerge/>
          </w:tcPr>
          <w:p w14:paraId="45973095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3A8076F1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3FF499FA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25C3D687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中一（4）</w:t>
            </w:r>
          </w:p>
        </w:tc>
        <w:tc>
          <w:tcPr>
            <w:tcW w:w="2396" w:type="dxa"/>
          </w:tcPr>
          <w:p w14:paraId="6509B030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张丹、徐嫣莉</w:t>
            </w:r>
          </w:p>
        </w:tc>
        <w:tc>
          <w:tcPr>
            <w:tcW w:w="1903" w:type="dxa"/>
            <w:vMerge/>
          </w:tcPr>
          <w:p w14:paraId="3FB915A7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0D78788D" w14:textId="77777777">
        <w:trPr>
          <w:trHeight w:val="20"/>
          <w:jc w:val="center"/>
        </w:trPr>
        <w:tc>
          <w:tcPr>
            <w:tcW w:w="2396" w:type="dxa"/>
            <w:vMerge/>
            <w:tcBorders>
              <w:bottom w:val="double" w:sz="4" w:space="0" w:color="auto"/>
            </w:tcBorders>
            <w:vAlign w:val="center"/>
          </w:tcPr>
          <w:p w14:paraId="6D5FDC22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14:paraId="118CE35D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中一（5）</w:t>
            </w: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14:paraId="64FB268C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蔡忠凯、</w:t>
            </w:r>
            <w:r>
              <w:rPr>
                <w:rFonts w:asciiTheme="minorEastAsia" w:eastAsiaTheme="minorEastAsia" w:hAnsiTheme="minorEastAsia"/>
              </w:rPr>
              <w:t>张瑶</w:t>
            </w:r>
          </w:p>
        </w:tc>
        <w:tc>
          <w:tcPr>
            <w:tcW w:w="1903" w:type="dxa"/>
            <w:vMerge/>
            <w:tcBorders>
              <w:bottom w:val="double" w:sz="4" w:space="0" w:color="auto"/>
            </w:tcBorders>
          </w:tcPr>
          <w:p w14:paraId="1202B8CE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122EC95E" w14:textId="77777777">
        <w:trPr>
          <w:trHeight w:val="20"/>
          <w:jc w:val="center"/>
        </w:trPr>
        <w:tc>
          <w:tcPr>
            <w:tcW w:w="239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B57829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上海大自然野生昆虫馆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CEA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中二（1）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AF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马海萍、朱频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00928" w14:textId="0E6F705D" w:rsidR="00F7302B" w:rsidRDefault="00F7302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陈兴冶</w:t>
            </w:r>
          </w:p>
          <w:p w14:paraId="6FC9221E" w14:textId="16A91464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靳雯佳、禹舜尧</w:t>
            </w:r>
          </w:p>
        </w:tc>
      </w:tr>
      <w:tr w:rsidR="008654DB" w14:paraId="6693FF17" w14:textId="77777777">
        <w:trPr>
          <w:trHeight w:val="20"/>
          <w:jc w:val="center"/>
        </w:trPr>
        <w:tc>
          <w:tcPr>
            <w:tcW w:w="2396" w:type="dxa"/>
            <w:vMerge/>
            <w:tcBorders>
              <w:top w:val="double" w:sz="4" w:space="0" w:color="auto"/>
            </w:tcBorders>
            <w:vAlign w:val="center"/>
          </w:tcPr>
          <w:p w14:paraId="27EFE75A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398B371F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中二（2）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14:paraId="2CCE686B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季鑫、王瀛智</w:t>
            </w:r>
          </w:p>
        </w:tc>
        <w:tc>
          <w:tcPr>
            <w:tcW w:w="1903" w:type="dxa"/>
            <w:vMerge/>
            <w:tcBorders>
              <w:top w:val="double" w:sz="4" w:space="0" w:color="auto"/>
            </w:tcBorders>
          </w:tcPr>
          <w:p w14:paraId="0588A7A4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43208D6E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56ADFE41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6BFFE8D7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中二（3）</w:t>
            </w:r>
          </w:p>
        </w:tc>
        <w:tc>
          <w:tcPr>
            <w:tcW w:w="2396" w:type="dxa"/>
          </w:tcPr>
          <w:p w14:paraId="53946927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郑炯姣、马颖莹</w:t>
            </w:r>
          </w:p>
        </w:tc>
        <w:tc>
          <w:tcPr>
            <w:tcW w:w="1903" w:type="dxa"/>
            <w:vMerge/>
          </w:tcPr>
          <w:p w14:paraId="7F92F07B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40B68AB2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52DE7A6B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3C0B4352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中二（4）</w:t>
            </w:r>
          </w:p>
        </w:tc>
        <w:tc>
          <w:tcPr>
            <w:tcW w:w="2396" w:type="dxa"/>
          </w:tcPr>
          <w:p w14:paraId="17228293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路红英、陈申</w:t>
            </w:r>
          </w:p>
        </w:tc>
        <w:tc>
          <w:tcPr>
            <w:tcW w:w="1903" w:type="dxa"/>
            <w:vMerge/>
          </w:tcPr>
          <w:p w14:paraId="21F7F674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11998577" w14:textId="77777777">
        <w:trPr>
          <w:trHeight w:val="20"/>
          <w:jc w:val="center"/>
        </w:trPr>
        <w:tc>
          <w:tcPr>
            <w:tcW w:w="2396" w:type="dxa"/>
            <w:vMerge/>
            <w:tcBorders>
              <w:bottom w:val="double" w:sz="4" w:space="0" w:color="auto"/>
            </w:tcBorders>
            <w:vAlign w:val="center"/>
          </w:tcPr>
          <w:p w14:paraId="35F39E3D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14:paraId="5E0A6040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中二（5）</w:t>
            </w: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14:paraId="4F1B6C23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陈旻、胡佳</w:t>
            </w:r>
          </w:p>
        </w:tc>
        <w:tc>
          <w:tcPr>
            <w:tcW w:w="1903" w:type="dxa"/>
            <w:vMerge/>
            <w:tcBorders>
              <w:bottom w:val="double" w:sz="4" w:space="0" w:color="auto"/>
            </w:tcBorders>
          </w:tcPr>
          <w:p w14:paraId="6A106257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58CEC688" w14:textId="77777777">
        <w:trPr>
          <w:trHeight w:val="20"/>
          <w:jc w:val="center"/>
        </w:trPr>
        <w:tc>
          <w:tcPr>
            <w:tcW w:w="2396" w:type="dxa"/>
            <w:vMerge w:val="restart"/>
            <w:tcBorders>
              <w:top w:val="double" w:sz="4" w:space="0" w:color="auto"/>
            </w:tcBorders>
            <w:vAlign w:val="center"/>
          </w:tcPr>
          <w:p w14:paraId="49A1E23F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上海自然博物馆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14:paraId="627177AE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中三（1）</w:t>
            </w:r>
          </w:p>
        </w:tc>
        <w:tc>
          <w:tcPr>
            <w:tcW w:w="2396" w:type="dxa"/>
            <w:tcBorders>
              <w:top w:val="double" w:sz="4" w:space="0" w:color="auto"/>
            </w:tcBorders>
          </w:tcPr>
          <w:p w14:paraId="36094486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王婷、刘瑛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</w:tcBorders>
            <w:vAlign w:val="center"/>
          </w:tcPr>
          <w:p w14:paraId="3C18C351" w14:textId="77777777" w:rsidR="00F7302B" w:rsidRDefault="00F7302B" w:rsidP="00F7302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张瑶</w:t>
            </w:r>
          </w:p>
          <w:p w14:paraId="1C969B41" w14:textId="64364E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徐怡诚、吴海丰</w:t>
            </w:r>
          </w:p>
        </w:tc>
      </w:tr>
      <w:tr w:rsidR="008654DB" w14:paraId="22D12841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0FA338E9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03CAEC89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中三（2）</w:t>
            </w:r>
          </w:p>
        </w:tc>
        <w:tc>
          <w:tcPr>
            <w:tcW w:w="2396" w:type="dxa"/>
          </w:tcPr>
          <w:p w14:paraId="1AE0E57D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邹佳、潘鸿颖</w:t>
            </w:r>
          </w:p>
        </w:tc>
        <w:tc>
          <w:tcPr>
            <w:tcW w:w="1903" w:type="dxa"/>
            <w:vMerge/>
          </w:tcPr>
          <w:p w14:paraId="40D0BC36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33ADCFCD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4D0207C6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61F11FAD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中三（3）</w:t>
            </w:r>
          </w:p>
        </w:tc>
        <w:tc>
          <w:tcPr>
            <w:tcW w:w="2396" w:type="dxa"/>
          </w:tcPr>
          <w:p w14:paraId="7A592D80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王颖婷、姜益琦</w:t>
            </w:r>
          </w:p>
        </w:tc>
        <w:tc>
          <w:tcPr>
            <w:tcW w:w="1903" w:type="dxa"/>
            <w:vMerge/>
          </w:tcPr>
          <w:p w14:paraId="4A3378CB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0C802A2A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2E09ACF6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</w:tcPr>
          <w:p w14:paraId="443D29C4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中三（4）</w:t>
            </w:r>
          </w:p>
        </w:tc>
        <w:tc>
          <w:tcPr>
            <w:tcW w:w="2396" w:type="dxa"/>
          </w:tcPr>
          <w:p w14:paraId="79781A38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钟俊、潘新竹</w:t>
            </w:r>
          </w:p>
        </w:tc>
        <w:tc>
          <w:tcPr>
            <w:tcW w:w="1903" w:type="dxa"/>
            <w:vMerge/>
          </w:tcPr>
          <w:p w14:paraId="0F92C444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7ED6D922" w14:textId="77777777">
        <w:trPr>
          <w:trHeight w:val="20"/>
          <w:jc w:val="center"/>
        </w:trPr>
        <w:tc>
          <w:tcPr>
            <w:tcW w:w="2396" w:type="dxa"/>
            <w:vMerge/>
            <w:tcBorders>
              <w:bottom w:val="double" w:sz="4" w:space="0" w:color="auto"/>
            </w:tcBorders>
            <w:vAlign w:val="center"/>
          </w:tcPr>
          <w:p w14:paraId="2BDE4F59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14:paraId="0A96C4C1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中三（5）</w:t>
            </w: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14:paraId="5506D529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于敏、陈恺颀</w:t>
            </w:r>
          </w:p>
        </w:tc>
        <w:tc>
          <w:tcPr>
            <w:tcW w:w="1903" w:type="dxa"/>
            <w:vMerge/>
            <w:tcBorders>
              <w:bottom w:val="double" w:sz="4" w:space="0" w:color="auto"/>
            </w:tcBorders>
          </w:tcPr>
          <w:p w14:paraId="022C76D1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06187F6E" w14:textId="77777777">
        <w:trPr>
          <w:trHeight w:val="20"/>
          <w:jc w:val="center"/>
        </w:trPr>
        <w:tc>
          <w:tcPr>
            <w:tcW w:w="2396" w:type="dxa"/>
            <w:vMerge w:val="restart"/>
            <w:tcBorders>
              <w:top w:val="double" w:sz="4" w:space="0" w:color="auto"/>
            </w:tcBorders>
            <w:vAlign w:val="center"/>
          </w:tcPr>
          <w:p w14:paraId="1354E9D0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上海科技馆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14:paraId="3B9A8FBA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高一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vAlign w:val="center"/>
          </w:tcPr>
          <w:p w14:paraId="3388B122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徐如青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董韬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</w:tcBorders>
            <w:vAlign w:val="center"/>
          </w:tcPr>
          <w:p w14:paraId="006378A6" w14:textId="630D4AB4" w:rsidR="004966F6" w:rsidRDefault="00FB1F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姜帅</w:t>
            </w:r>
          </w:p>
          <w:p w14:paraId="1E0021AC" w14:textId="41F21D86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黄瑞婷、张希宇</w:t>
            </w:r>
          </w:p>
        </w:tc>
      </w:tr>
      <w:tr w:rsidR="008654DB" w14:paraId="1C45FAD4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74DD5E6C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6B7C4FAA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高一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vAlign w:val="center"/>
          </w:tcPr>
          <w:p w14:paraId="1B092578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金一鸣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吴法军</w:t>
            </w:r>
          </w:p>
        </w:tc>
        <w:tc>
          <w:tcPr>
            <w:tcW w:w="1903" w:type="dxa"/>
            <w:vMerge/>
          </w:tcPr>
          <w:p w14:paraId="48EF380C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7088DB4C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43B46205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7A212CD5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高一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vAlign w:val="center"/>
          </w:tcPr>
          <w:p w14:paraId="65C1F178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童婕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张捷</w:t>
            </w:r>
          </w:p>
        </w:tc>
        <w:tc>
          <w:tcPr>
            <w:tcW w:w="1903" w:type="dxa"/>
            <w:vMerge/>
          </w:tcPr>
          <w:p w14:paraId="5C597FCE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634561D5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4D51EE2A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5B2AAF53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高一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vAlign w:val="center"/>
          </w:tcPr>
          <w:p w14:paraId="0F94FCD7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夏陈龙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马雪敏</w:t>
            </w:r>
          </w:p>
        </w:tc>
        <w:tc>
          <w:tcPr>
            <w:tcW w:w="1903" w:type="dxa"/>
            <w:vMerge/>
          </w:tcPr>
          <w:p w14:paraId="61B476FB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5B5EC48F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77C722BC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2D8C77E4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高一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vAlign w:val="center"/>
          </w:tcPr>
          <w:p w14:paraId="00E02765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彭捷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黄瑞婷</w:t>
            </w:r>
          </w:p>
        </w:tc>
        <w:tc>
          <w:tcPr>
            <w:tcW w:w="1903" w:type="dxa"/>
            <w:vMerge/>
          </w:tcPr>
          <w:p w14:paraId="3253FEB2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106F6262" w14:textId="77777777">
        <w:trPr>
          <w:trHeight w:val="20"/>
          <w:jc w:val="center"/>
        </w:trPr>
        <w:tc>
          <w:tcPr>
            <w:tcW w:w="2396" w:type="dxa"/>
            <w:vMerge/>
            <w:tcBorders>
              <w:bottom w:val="double" w:sz="4" w:space="0" w:color="auto"/>
            </w:tcBorders>
            <w:vAlign w:val="center"/>
          </w:tcPr>
          <w:p w14:paraId="5DA79BBE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14:paraId="020EBEDD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一（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vAlign w:val="center"/>
          </w:tcPr>
          <w:p w14:paraId="0ABCDAE9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陈珺珺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王佳贤</w:t>
            </w:r>
          </w:p>
        </w:tc>
        <w:tc>
          <w:tcPr>
            <w:tcW w:w="1903" w:type="dxa"/>
            <w:vMerge/>
            <w:tcBorders>
              <w:bottom w:val="double" w:sz="4" w:space="0" w:color="auto"/>
            </w:tcBorders>
          </w:tcPr>
          <w:p w14:paraId="0A26E016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69146A1C" w14:textId="77777777">
        <w:trPr>
          <w:trHeight w:val="20"/>
          <w:jc w:val="center"/>
        </w:trPr>
        <w:tc>
          <w:tcPr>
            <w:tcW w:w="2396" w:type="dxa"/>
            <w:vMerge w:val="restart"/>
            <w:tcBorders>
              <w:top w:val="double" w:sz="4" w:space="0" w:color="auto"/>
            </w:tcBorders>
            <w:vAlign w:val="center"/>
          </w:tcPr>
          <w:p w14:paraId="1C1E0F3E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上海电影博物馆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14:paraId="483B6E9A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tcBorders>
              <w:top w:val="double" w:sz="4" w:space="0" w:color="auto"/>
            </w:tcBorders>
          </w:tcPr>
          <w:p w14:paraId="2B0EE2D0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李长辉、朱澄乾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</w:tcBorders>
            <w:vAlign w:val="center"/>
          </w:tcPr>
          <w:p w14:paraId="4B0088D2" w14:textId="4B593142" w:rsidR="004966F6" w:rsidRDefault="004966F6" w:rsidP="004966F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金珉</w:t>
            </w:r>
          </w:p>
          <w:p w14:paraId="7520095F" w14:textId="5165D746" w:rsidR="008654DB" w:rsidRDefault="00EC4DCB" w:rsidP="004966F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吴榕、李波</w:t>
            </w:r>
          </w:p>
        </w:tc>
      </w:tr>
      <w:tr w:rsidR="008654DB" w14:paraId="40281BE5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4F37A3E4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24973500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</w:tcPr>
          <w:p w14:paraId="57D90C4D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冯源、陈夏明</w:t>
            </w:r>
          </w:p>
        </w:tc>
        <w:tc>
          <w:tcPr>
            <w:tcW w:w="1903" w:type="dxa"/>
            <w:vMerge/>
          </w:tcPr>
          <w:p w14:paraId="3CB9D4DE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06A6AEF7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5DC2F276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1ADC83A5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</w:tcPr>
          <w:p w14:paraId="18B2FE33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关晓鹏、张小杰</w:t>
            </w:r>
          </w:p>
        </w:tc>
        <w:tc>
          <w:tcPr>
            <w:tcW w:w="1903" w:type="dxa"/>
            <w:vMerge/>
          </w:tcPr>
          <w:p w14:paraId="25CEB947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216A5E70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4392E8DC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75FC236C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</w:tcPr>
          <w:p w14:paraId="64E7EED4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贝嘉琳、朱炎玮</w:t>
            </w:r>
          </w:p>
        </w:tc>
        <w:tc>
          <w:tcPr>
            <w:tcW w:w="1903" w:type="dxa"/>
            <w:vMerge/>
          </w:tcPr>
          <w:p w14:paraId="30C219F3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2B030C23" w14:textId="77777777">
        <w:trPr>
          <w:trHeight w:val="20"/>
          <w:jc w:val="center"/>
        </w:trPr>
        <w:tc>
          <w:tcPr>
            <w:tcW w:w="2396" w:type="dxa"/>
            <w:vMerge/>
            <w:vAlign w:val="center"/>
          </w:tcPr>
          <w:p w14:paraId="08B5BC64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center"/>
          </w:tcPr>
          <w:p w14:paraId="3F0909AA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</w:tcPr>
          <w:p w14:paraId="58C4A795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史颖芳、朱德凤</w:t>
            </w:r>
          </w:p>
        </w:tc>
        <w:tc>
          <w:tcPr>
            <w:tcW w:w="1903" w:type="dxa"/>
            <w:vMerge/>
          </w:tcPr>
          <w:p w14:paraId="0B5DDD64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3EE70194" w14:textId="77777777">
        <w:trPr>
          <w:trHeight w:val="20"/>
          <w:jc w:val="center"/>
        </w:trPr>
        <w:tc>
          <w:tcPr>
            <w:tcW w:w="2396" w:type="dxa"/>
            <w:vMerge/>
            <w:tcBorders>
              <w:bottom w:val="double" w:sz="4" w:space="0" w:color="auto"/>
            </w:tcBorders>
            <w:vAlign w:val="center"/>
          </w:tcPr>
          <w:p w14:paraId="2EF56725" w14:textId="77777777" w:rsidR="008654DB" w:rsidRDefault="008654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14:paraId="1782B469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高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14:paraId="0C4FDBF1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姚谨、潘瑾</w:t>
            </w:r>
          </w:p>
        </w:tc>
        <w:tc>
          <w:tcPr>
            <w:tcW w:w="1903" w:type="dxa"/>
            <w:vMerge/>
            <w:tcBorders>
              <w:bottom w:val="double" w:sz="4" w:space="0" w:color="auto"/>
            </w:tcBorders>
          </w:tcPr>
          <w:p w14:paraId="6EB55E13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511694EA" w14:textId="77777777">
        <w:trPr>
          <w:trHeight w:val="20"/>
          <w:jc w:val="center"/>
        </w:trPr>
        <w:tc>
          <w:tcPr>
            <w:tcW w:w="2396" w:type="dxa"/>
            <w:vMerge w:val="restart"/>
            <w:tcBorders>
              <w:top w:val="double" w:sz="4" w:space="0" w:color="auto"/>
            </w:tcBorders>
            <w:vAlign w:val="center"/>
          </w:tcPr>
          <w:p w14:paraId="3F345C37" w14:textId="77777777" w:rsidR="008654DB" w:rsidRDefault="00EC4D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上海海洋水族馆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bottom"/>
          </w:tcPr>
          <w:p w14:paraId="56C26E77" w14:textId="77777777" w:rsidR="008654DB" w:rsidRDefault="00EC4DCB">
            <w:pPr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6A、B</w:t>
            </w:r>
          </w:p>
        </w:tc>
        <w:tc>
          <w:tcPr>
            <w:tcW w:w="2396" w:type="dxa"/>
            <w:tcBorders>
              <w:top w:val="double" w:sz="4" w:space="0" w:color="auto"/>
            </w:tcBorders>
          </w:tcPr>
          <w:p w14:paraId="7C14A5D1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钱志佳、黄煜爽、余科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</w:tcBorders>
            <w:vAlign w:val="center"/>
          </w:tcPr>
          <w:p w14:paraId="01839057" w14:textId="77777777" w:rsidR="00E71072" w:rsidRDefault="004966F6" w:rsidP="00E71072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陈慧</w:t>
            </w:r>
          </w:p>
          <w:p w14:paraId="3F2A33EB" w14:textId="10D975A9" w:rsidR="008654DB" w:rsidRDefault="00EC4DCB" w:rsidP="00E7107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生物实习生2人</w:t>
            </w:r>
          </w:p>
        </w:tc>
      </w:tr>
      <w:tr w:rsidR="008654DB" w14:paraId="402F0730" w14:textId="77777777">
        <w:trPr>
          <w:trHeight w:val="20"/>
          <w:jc w:val="center"/>
        </w:trPr>
        <w:tc>
          <w:tcPr>
            <w:tcW w:w="2396" w:type="dxa"/>
            <w:vMerge/>
          </w:tcPr>
          <w:p w14:paraId="6A5BA6FA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bottom"/>
          </w:tcPr>
          <w:p w14:paraId="5921BA15" w14:textId="77777777" w:rsidR="008654DB" w:rsidRDefault="00EC4DC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7A、B</w:t>
            </w:r>
          </w:p>
        </w:tc>
        <w:tc>
          <w:tcPr>
            <w:tcW w:w="2396" w:type="dxa"/>
          </w:tcPr>
          <w:p w14:paraId="7DEC9BBB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沈贇、蒋偲婕、付静</w:t>
            </w:r>
          </w:p>
        </w:tc>
        <w:tc>
          <w:tcPr>
            <w:tcW w:w="1903" w:type="dxa"/>
            <w:vMerge/>
          </w:tcPr>
          <w:p w14:paraId="791F488B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1DA6C8FE" w14:textId="77777777">
        <w:trPr>
          <w:trHeight w:val="20"/>
          <w:jc w:val="center"/>
        </w:trPr>
        <w:tc>
          <w:tcPr>
            <w:tcW w:w="2396" w:type="dxa"/>
            <w:vMerge/>
          </w:tcPr>
          <w:p w14:paraId="67339EAB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bottom"/>
          </w:tcPr>
          <w:p w14:paraId="425AE4FB" w14:textId="77777777" w:rsidR="008654DB" w:rsidRDefault="00EC4DC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8A、B</w:t>
            </w:r>
          </w:p>
        </w:tc>
        <w:tc>
          <w:tcPr>
            <w:tcW w:w="2396" w:type="dxa"/>
          </w:tcPr>
          <w:p w14:paraId="340F4960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郭晓清、王婉婷</w:t>
            </w:r>
          </w:p>
        </w:tc>
        <w:tc>
          <w:tcPr>
            <w:tcW w:w="1903" w:type="dxa"/>
            <w:vMerge/>
          </w:tcPr>
          <w:p w14:paraId="497EB9B2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5CFF5297" w14:textId="77777777">
        <w:trPr>
          <w:trHeight w:val="20"/>
          <w:jc w:val="center"/>
        </w:trPr>
        <w:tc>
          <w:tcPr>
            <w:tcW w:w="2396" w:type="dxa"/>
            <w:vMerge/>
          </w:tcPr>
          <w:p w14:paraId="22797E42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bottom"/>
          </w:tcPr>
          <w:p w14:paraId="29ED767B" w14:textId="77777777" w:rsidR="008654DB" w:rsidRDefault="00EC4DC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9A</w:t>
            </w:r>
          </w:p>
        </w:tc>
        <w:tc>
          <w:tcPr>
            <w:tcW w:w="2396" w:type="dxa"/>
          </w:tcPr>
          <w:p w14:paraId="15E7119F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苗健雨、邵意云</w:t>
            </w:r>
          </w:p>
        </w:tc>
        <w:tc>
          <w:tcPr>
            <w:tcW w:w="1903" w:type="dxa"/>
            <w:vMerge/>
          </w:tcPr>
          <w:p w14:paraId="5C9BB86F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654DB" w14:paraId="65B71AB9" w14:textId="77777777">
        <w:trPr>
          <w:trHeight w:val="20"/>
          <w:jc w:val="center"/>
        </w:trPr>
        <w:tc>
          <w:tcPr>
            <w:tcW w:w="2396" w:type="dxa"/>
            <w:vMerge/>
          </w:tcPr>
          <w:p w14:paraId="4A1043A5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vAlign w:val="bottom"/>
          </w:tcPr>
          <w:p w14:paraId="6CFFF425" w14:textId="77777777" w:rsidR="008654DB" w:rsidRDefault="00EC4DC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10A</w:t>
            </w:r>
          </w:p>
        </w:tc>
        <w:tc>
          <w:tcPr>
            <w:tcW w:w="2396" w:type="dxa"/>
          </w:tcPr>
          <w:p w14:paraId="32461C2A" w14:textId="77777777" w:rsidR="008654DB" w:rsidRDefault="00EC4D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吴迪、俞艺伟</w:t>
            </w:r>
          </w:p>
        </w:tc>
        <w:tc>
          <w:tcPr>
            <w:tcW w:w="1903" w:type="dxa"/>
            <w:vMerge/>
          </w:tcPr>
          <w:p w14:paraId="46B34050" w14:textId="77777777" w:rsidR="008654DB" w:rsidRDefault="008654D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C8906FF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6FDE2BAB" w14:textId="77777777" w:rsidR="008654DB" w:rsidRDefault="00EC4DCB">
      <w:pPr>
        <w:widowControl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color w:val="000000"/>
          <w:kern w:val="0"/>
          <w:sz w:val="20"/>
          <w:szCs w:val="20"/>
        </w:rPr>
        <w:t>注意：</w:t>
      </w:r>
    </w:p>
    <w:p w14:paraId="393E2074" w14:textId="77777777" w:rsidR="008654DB" w:rsidRDefault="00EC4DCB">
      <w:pPr>
        <w:widowControl/>
        <w:numPr>
          <w:ilvl w:val="0"/>
          <w:numId w:val="5"/>
        </w:numPr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>
        <w:rPr>
          <w:rFonts w:ascii="宋体" w:eastAsia="宋体" w:hAnsi="宋体" w:cs="Helvetica" w:hint="eastAsia"/>
          <w:color w:val="000000"/>
          <w:kern w:val="0"/>
          <w:sz w:val="20"/>
          <w:szCs w:val="20"/>
        </w:rPr>
        <w:t>各年级按指定时间前往各科普场馆，认真完成任务卡上的规定任务。</w:t>
      </w:r>
    </w:p>
    <w:p w14:paraId="1F6FDA2F" w14:textId="77777777" w:rsidR="008654DB" w:rsidRDefault="00EC4DCB">
      <w:pPr>
        <w:widowControl/>
        <w:numPr>
          <w:ilvl w:val="0"/>
          <w:numId w:val="5"/>
        </w:numPr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>
        <w:rPr>
          <w:rFonts w:ascii="宋体" w:eastAsia="宋体" w:hAnsi="宋体" w:cs="Helvetica" w:hint="eastAsia"/>
          <w:color w:val="000000"/>
          <w:kern w:val="0"/>
          <w:sz w:val="20"/>
          <w:szCs w:val="20"/>
        </w:rPr>
        <w:t>各班级成员可分成若干小队，以集体的形式完成任务，每个小队人数不超过6人。</w:t>
      </w:r>
    </w:p>
    <w:p w14:paraId="211200F6" w14:textId="77777777" w:rsidR="008654DB" w:rsidRDefault="00EC4DCB">
      <w:pPr>
        <w:widowControl/>
        <w:numPr>
          <w:ilvl w:val="0"/>
          <w:numId w:val="5"/>
        </w:numPr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>
        <w:rPr>
          <w:rFonts w:ascii="宋体" w:eastAsia="宋体" w:hAnsi="宋体" w:cs="Helvetica" w:hint="eastAsia"/>
          <w:color w:val="000000"/>
          <w:kern w:val="0"/>
          <w:sz w:val="20"/>
          <w:szCs w:val="20"/>
        </w:rPr>
        <w:t>返校后请各小队前往对应校验任务地点，完成校验后才算完成任务。</w:t>
      </w:r>
    </w:p>
    <w:p w14:paraId="4ABBA692" w14:textId="08DF9B9D" w:rsidR="008654DB" w:rsidRDefault="00EC4DCB">
      <w:pPr>
        <w:widowControl/>
        <w:numPr>
          <w:ilvl w:val="0"/>
          <w:numId w:val="5"/>
        </w:numPr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>
        <w:rPr>
          <w:rFonts w:ascii="宋体" w:eastAsia="宋体" w:hAnsi="宋体" w:cs="Helvetica" w:hint="eastAsia"/>
          <w:color w:val="000000"/>
          <w:kern w:val="0"/>
          <w:sz w:val="20"/>
          <w:szCs w:val="20"/>
        </w:rPr>
        <w:t>完成隐藏任务，可到指定地点兑换小礼物。</w:t>
      </w:r>
    </w:p>
    <w:p w14:paraId="1BF21AA3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p w14:paraId="31F4B2C3" w14:textId="77777777" w:rsidR="008654DB" w:rsidRDefault="00EC4DCB">
      <w:pPr>
        <w:pStyle w:val="1"/>
        <w:numPr>
          <w:ilvl w:val="0"/>
          <w:numId w:val="6"/>
        </w:numPr>
        <w:spacing w:line="360" w:lineRule="auto"/>
        <w:ind w:firstLineChars="0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备注：</w:t>
      </w:r>
      <w:r>
        <w:rPr>
          <w:rFonts w:ascii="宋体" w:hAnsi="宋体"/>
          <w:b/>
        </w:rPr>
        <w:t xml:space="preserve"> </w:t>
      </w:r>
    </w:p>
    <w:p w14:paraId="137AAAA0" w14:textId="2701F1F2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活动总负责：</w:t>
      </w:r>
      <w:r w:rsidR="003B7FA4">
        <w:rPr>
          <w:rFonts w:ascii="宋体" w:eastAsia="宋体" w:hAnsi="宋体" w:hint="eastAsia"/>
          <w:bCs/>
        </w:rPr>
        <w:t xml:space="preserve"> </w:t>
      </w:r>
      <w:r w:rsidR="003B7FA4">
        <w:rPr>
          <w:rFonts w:ascii="宋体" w:eastAsia="宋体" w:hAnsi="宋体"/>
          <w:bCs/>
        </w:rPr>
        <w:t xml:space="preserve">          </w:t>
      </w:r>
      <w:r>
        <w:rPr>
          <w:rFonts w:ascii="宋体" w:eastAsia="宋体" w:hAnsi="宋体" w:hint="eastAsia"/>
          <w:bCs/>
        </w:rPr>
        <w:t>朱琳、程晓蕾、张唯、史复辰</w:t>
      </w:r>
    </w:p>
    <w:p w14:paraId="63F0700C" w14:textId="1D759441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教师团队负责：</w:t>
      </w:r>
      <w:r w:rsidR="003B7FA4">
        <w:rPr>
          <w:rFonts w:ascii="宋体" w:eastAsia="宋体" w:hAnsi="宋体" w:hint="eastAsia"/>
          <w:bCs/>
        </w:rPr>
        <w:t xml:space="preserve"> </w:t>
      </w:r>
      <w:r w:rsidR="003B7FA4">
        <w:rPr>
          <w:rFonts w:ascii="宋体" w:eastAsia="宋体" w:hAnsi="宋体"/>
          <w:bCs/>
        </w:rPr>
        <w:t xml:space="preserve">        </w:t>
      </w:r>
      <w:r>
        <w:rPr>
          <w:rFonts w:ascii="宋体" w:eastAsia="宋体" w:hAnsi="宋体" w:hint="eastAsia"/>
          <w:bCs/>
        </w:rPr>
        <w:t>瞿祖芳、袁万萍、张瑶、曹怡</w:t>
      </w:r>
    </w:p>
    <w:p w14:paraId="1A0777D8" w14:textId="7060F776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视频摄录：</w:t>
      </w:r>
      <w:r w:rsidR="003B7FA4">
        <w:rPr>
          <w:rFonts w:ascii="宋体" w:eastAsia="宋体" w:hAnsi="宋体" w:hint="eastAsia"/>
          <w:bCs/>
        </w:rPr>
        <w:t xml:space="preserve"> </w:t>
      </w:r>
      <w:r w:rsidR="003B7FA4">
        <w:rPr>
          <w:rFonts w:ascii="宋体" w:eastAsia="宋体" w:hAnsi="宋体"/>
          <w:bCs/>
        </w:rPr>
        <w:t xml:space="preserve">            </w:t>
      </w:r>
      <w:r>
        <w:rPr>
          <w:rFonts w:ascii="宋体" w:eastAsia="宋体" w:hAnsi="宋体" w:hint="eastAsia"/>
          <w:bCs/>
        </w:rPr>
        <w:t>朱潇清、孙顶峰、孙</w:t>
      </w:r>
      <w:r w:rsidR="00DA45B9">
        <w:rPr>
          <w:rFonts w:ascii="宋体" w:eastAsia="宋体" w:hAnsi="宋体" w:hint="eastAsia"/>
          <w:bCs/>
        </w:rPr>
        <w:t>羽</w:t>
      </w:r>
      <w:r>
        <w:rPr>
          <w:rFonts w:ascii="宋体" w:eastAsia="宋体" w:hAnsi="宋体" w:hint="eastAsia"/>
          <w:bCs/>
        </w:rPr>
        <w:t>洁、学生电视台</w:t>
      </w:r>
    </w:p>
    <w:p w14:paraId="2B8D5A22" w14:textId="10AB99BF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任务卡、展台布置</w:t>
      </w:r>
      <w:r>
        <w:rPr>
          <w:rFonts w:ascii="宋体" w:eastAsia="宋体" w:hAnsi="宋体"/>
          <w:bCs/>
        </w:rPr>
        <w:t>负责：</w:t>
      </w:r>
      <w:r w:rsidR="003B7FA4">
        <w:rPr>
          <w:rFonts w:ascii="宋体" w:eastAsia="宋体" w:hAnsi="宋体" w:hint="eastAsia"/>
          <w:bCs/>
        </w:rPr>
        <w:t xml:space="preserve"> </w:t>
      </w:r>
      <w:r>
        <w:rPr>
          <w:rFonts w:ascii="宋体" w:eastAsia="宋体" w:hAnsi="宋体" w:hint="eastAsia"/>
          <w:bCs/>
        </w:rPr>
        <w:t>张唯、史复辰</w:t>
      </w:r>
    </w:p>
    <w:p w14:paraId="68C79AD3" w14:textId="0F3186AB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新闻、公众号：</w:t>
      </w:r>
      <w:r w:rsidR="003B7FA4">
        <w:rPr>
          <w:rFonts w:ascii="宋体" w:eastAsia="宋体" w:hAnsi="宋体" w:hint="eastAsia"/>
          <w:bCs/>
        </w:rPr>
        <w:t xml:space="preserve"> </w:t>
      </w:r>
      <w:r w:rsidR="003B7FA4">
        <w:rPr>
          <w:rFonts w:ascii="宋体" w:eastAsia="宋体" w:hAnsi="宋体"/>
          <w:bCs/>
        </w:rPr>
        <w:t xml:space="preserve">        </w:t>
      </w:r>
      <w:r>
        <w:rPr>
          <w:rFonts w:ascii="宋体" w:eastAsia="宋体" w:hAnsi="宋体" w:hint="eastAsia"/>
          <w:bCs/>
        </w:rPr>
        <w:t>徐心涵、姚腾、</w:t>
      </w:r>
      <w:r w:rsidR="00C36055">
        <w:rPr>
          <w:rFonts w:ascii="宋体" w:eastAsia="宋体" w:hAnsi="宋体" w:hint="eastAsia"/>
          <w:bCs/>
        </w:rPr>
        <w:t>马颖莹、</w:t>
      </w:r>
      <w:r>
        <w:rPr>
          <w:rFonts w:ascii="宋体" w:eastAsia="宋体" w:hAnsi="宋体" w:hint="eastAsia"/>
          <w:bCs/>
        </w:rPr>
        <w:t>朱炎玮、</w:t>
      </w:r>
      <w:r>
        <w:rPr>
          <w:rFonts w:ascii="宋体" w:eastAsia="宋体" w:hAnsi="宋体" w:hint="eastAsia"/>
          <w:bCs/>
          <w:color w:val="000000" w:themeColor="text1"/>
          <w:lang w:eastAsia="zh-Hans"/>
        </w:rPr>
        <w:t>娄徐均</w:t>
      </w:r>
    </w:p>
    <w:p w14:paraId="4C8B6DA3" w14:textId="4636FF9D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志愿者负责：</w:t>
      </w:r>
      <w:r w:rsidR="003B7FA4">
        <w:rPr>
          <w:rFonts w:ascii="宋体" w:eastAsia="宋体" w:hAnsi="宋体" w:hint="eastAsia"/>
          <w:bCs/>
        </w:rPr>
        <w:t xml:space="preserve"> </w:t>
      </w:r>
      <w:r w:rsidR="003B7FA4">
        <w:rPr>
          <w:rFonts w:ascii="宋体" w:eastAsia="宋体" w:hAnsi="宋体"/>
          <w:bCs/>
        </w:rPr>
        <w:t xml:space="preserve">          </w:t>
      </w:r>
      <w:r>
        <w:rPr>
          <w:rFonts w:ascii="宋体" w:eastAsia="宋体" w:hAnsi="宋体" w:hint="eastAsia"/>
          <w:bCs/>
        </w:rPr>
        <w:t>徐心涵</w:t>
      </w:r>
      <w:r w:rsidR="00EA6722">
        <w:rPr>
          <w:rFonts w:ascii="宋体" w:eastAsia="宋体" w:hAnsi="宋体" w:hint="eastAsia"/>
          <w:bCs/>
        </w:rPr>
        <w:t>、姚腾</w:t>
      </w:r>
    </w:p>
    <w:p w14:paraId="1BF9F004" w14:textId="3D107FE6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后勤（电力）保障：</w:t>
      </w:r>
      <w:r w:rsidR="003B7FA4">
        <w:rPr>
          <w:rFonts w:ascii="宋体" w:eastAsia="宋体" w:hAnsi="宋体" w:hint="eastAsia"/>
          <w:bCs/>
        </w:rPr>
        <w:t xml:space="preserve"> </w:t>
      </w:r>
      <w:r w:rsidR="003B7FA4">
        <w:rPr>
          <w:rFonts w:ascii="宋体" w:eastAsia="宋体" w:hAnsi="宋体"/>
          <w:bCs/>
        </w:rPr>
        <w:t xml:space="preserve">    </w:t>
      </w:r>
      <w:r>
        <w:rPr>
          <w:rFonts w:ascii="宋体" w:eastAsia="宋体" w:hAnsi="宋体" w:hint="eastAsia"/>
          <w:bCs/>
        </w:rPr>
        <w:t>金珉、干晓云、物业</w:t>
      </w:r>
      <w:r>
        <w:rPr>
          <w:rFonts w:ascii="宋体" w:eastAsia="宋体" w:hAnsi="宋体"/>
          <w:bCs/>
        </w:rPr>
        <w:t xml:space="preserve"> </w:t>
      </w:r>
    </w:p>
    <w:p w14:paraId="5E798F36" w14:textId="7911B4E0" w:rsidR="008654DB" w:rsidRDefault="00EC4DCB">
      <w:pPr>
        <w:pStyle w:val="2"/>
        <w:spacing w:line="276" w:lineRule="auto"/>
        <w:ind w:firstLineChars="0" w:firstLine="0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医护保障：</w:t>
      </w:r>
      <w:r w:rsidR="003B7FA4">
        <w:rPr>
          <w:rFonts w:ascii="宋体" w:eastAsia="宋体" w:hAnsi="宋体" w:hint="eastAsia"/>
          <w:bCs/>
        </w:rPr>
        <w:t xml:space="preserve"> </w:t>
      </w:r>
      <w:r w:rsidR="003B7FA4">
        <w:rPr>
          <w:rFonts w:ascii="宋体" w:eastAsia="宋体" w:hAnsi="宋体"/>
          <w:bCs/>
        </w:rPr>
        <w:t xml:space="preserve">            </w:t>
      </w:r>
      <w:r>
        <w:rPr>
          <w:rFonts w:ascii="宋体" w:eastAsia="宋体" w:hAnsi="宋体" w:hint="eastAsia"/>
          <w:bCs/>
        </w:rPr>
        <w:t>周叶、赵晓艳</w:t>
      </w:r>
    </w:p>
    <w:p w14:paraId="08482D4E" w14:textId="77777777" w:rsidR="006B66A7" w:rsidRDefault="00EC4DCB" w:rsidP="006B66A7">
      <w:pPr>
        <w:spacing w:line="276" w:lineRule="auto"/>
        <w:rPr>
          <w:rFonts w:ascii="宋体" w:eastAsia="宋体" w:hAnsi="宋体"/>
          <w:bCs/>
          <w:color w:val="000000" w:themeColor="text1"/>
        </w:rPr>
      </w:pPr>
      <w:r>
        <w:rPr>
          <w:rFonts w:ascii="宋体" w:eastAsia="宋体" w:hAnsi="宋体" w:hint="eastAsia"/>
          <w:bCs/>
        </w:rPr>
        <w:t>任务卡收集</w:t>
      </w:r>
      <w:r>
        <w:rPr>
          <w:rFonts w:ascii="宋体" w:eastAsia="宋体" w:hAnsi="宋体" w:hint="eastAsia"/>
          <w:bCs/>
          <w:color w:val="000000" w:themeColor="text1"/>
        </w:rPr>
        <w:t>：</w:t>
      </w:r>
      <w:r w:rsidR="003B7FA4">
        <w:rPr>
          <w:rFonts w:ascii="宋体" w:eastAsia="宋体" w:hAnsi="宋体" w:hint="eastAsia"/>
          <w:bCs/>
          <w:color w:val="000000" w:themeColor="text1"/>
        </w:rPr>
        <w:t xml:space="preserve"> </w:t>
      </w:r>
      <w:r w:rsidR="003B7FA4">
        <w:rPr>
          <w:rFonts w:ascii="宋体" w:eastAsia="宋体" w:hAnsi="宋体"/>
          <w:bCs/>
          <w:color w:val="000000" w:themeColor="text1"/>
        </w:rPr>
        <w:t xml:space="preserve">          </w:t>
      </w:r>
      <w:r>
        <w:rPr>
          <w:rFonts w:ascii="宋体" w:eastAsia="宋体" w:hAnsi="宋体" w:hint="eastAsia"/>
          <w:bCs/>
          <w:color w:val="000000" w:themeColor="text1"/>
        </w:rPr>
        <w:t>娄徐均、刘瑞麟、靳雯佳、禹舜尧、徐怡诚、吴海丰、</w:t>
      </w:r>
    </w:p>
    <w:p w14:paraId="7877E893" w14:textId="569409C8" w:rsidR="008654DB" w:rsidRDefault="00EC4DCB" w:rsidP="006B66A7">
      <w:pPr>
        <w:spacing w:line="276" w:lineRule="auto"/>
        <w:ind w:firstLineChars="1200" w:firstLine="2520"/>
        <w:rPr>
          <w:rFonts w:ascii="宋体" w:eastAsia="宋体" w:hAnsi="宋体"/>
          <w:bCs/>
          <w:color w:val="000000" w:themeColor="text1"/>
        </w:rPr>
      </w:pPr>
      <w:r>
        <w:rPr>
          <w:rFonts w:ascii="宋体" w:eastAsia="宋体" w:hAnsi="宋体" w:hint="eastAsia"/>
          <w:bCs/>
          <w:color w:val="000000" w:themeColor="text1"/>
        </w:rPr>
        <w:t>黄瑞婷、张希宇、吴榕、李波</w:t>
      </w:r>
    </w:p>
    <w:p w14:paraId="2B224710" w14:textId="77777777" w:rsidR="008654DB" w:rsidRDefault="008654DB">
      <w:pPr>
        <w:pStyle w:val="ListParagraph570accdc-a51d-49da-94c2-b7df7f82b618"/>
        <w:adjustRightInd w:val="0"/>
        <w:snapToGrid w:val="0"/>
        <w:spacing w:line="276" w:lineRule="auto"/>
        <w:ind w:firstLineChars="0" w:firstLine="0"/>
        <w:outlineLvl w:val="1"/>
        <w:rPr>
          <w:rFonts w:ascii="宋体" w:eastAsia="宋体" w:hAnsi="宋体"/>
          <w:b/>
          <w:color w:val="FF0000"/>
          <w:szCs w:val="16"/>
        </w:rPr>
      </w:pPr>
    </w:p>
    <w:sectPr w:rsidR="008654DB">
      <w:pgSz w:w="11900" w:h="16840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3F9D" w14:textId="77777777" w:rsidR="00E83097" w:rsidRDefault="00E83097" w:rsidP="00F7302B">
      <w:r>
        <w:separator/>
      </w:r>
    </w:p>
  </w:endnote>
  <w:endnote w:type="continuationSeparator" w:id="0">
    <w:p w14:paraId="626B92CE" w14:textId="77777777" w:rsidR="00E83097" w:rsidRDefault="00E83097" w:rsidP="00F7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502D" w14:textId="77777777" w:rsidR="00E83097" w:rsidRDefault="00E83097" w:rsidP="00F7302B">
      <w:r>
        <w:separator/>
      </w:r>
    </w:p>
  </w:footnote>
  <w:footnote w:type="continuationSeparator" w:id="0">
    <w:p w14:paraId="34E2CCDD" w14:textId="77777777" w:rsidR="00E83097" w:rsidRDefault="00E83097" w:rsidP="00F7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89" w:hanging="420"/>
      </w:pPr>
    </w:lvl>
    <w:lvl w:ilvl="1">
      <w:start w:val="1"/>
      <w:numFmt w:val="upperLetter"/>
      <w:lvlText w:val="%2."/>
      <w:lvlJc w:val="left"/>
      <w:pPr>
        <w:ind w:left="13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9" w:hanging="420"/>
      </w:pPr>
    </w:lvl>
    <w:lvl w:ilvl="3">
      <w:start w:val="1"/>
      <w:numFmt w:val="decimal"/>
      <w:lvlText w:val="%4."/>
      <w:lvlJc w:val="left"/>
      <w:pPr>
        <w:ind w:left="2249" w:hanging="420"/>
      </w:pPr>
    </w:lvl>
    <w:lvl w:ilvl="4">
      <w:start w:val="1"/>
      <w:numFmt w:val="lowerLetter"/>
      <w:lvlText w:val="%5)"/>
      <w:lvlJc w:val="left"/>
      <w:pPr>
        <w:ind w:left="2669" w:hanging="420"/>
      </w:pPr>
    </w:lvl>
    <w:lvl w:ilvl="5">
      <w:start w:val="1"/>
      <w:numFmt w:val="lowerRoman"/>
      <w:lvlText w:val="%6."/>
      <w:lvlJc w:val="right"/>
      <w:pPr>
        <w:ind w:left="3089" w:hanging="420"/>
      </w:pPr>
    </w:lvl>
    <w:lvl w:ilvl="6">
      <w:start w:val="1"/>
      <w:numFmt w:val="decimal"/>
      <w:lvlText w:val="%7."/>
      <w:lvlJc w:val="left"/>
      <w:pPr>
        <w:ind w:left="3509" w:hanging="420"/>
      </w:pPr>
    </w:lvl>
    <w:lvl w:ilvl="7">
      <w:start w:val="1"/>
      <w:numFmt w:val="lowerLetter"/>
      <w:lvlText w:val="%8)"/>
      <w:lvlJc w:val="left"/>
      <w:pPr>
        <w:ind w:left="3929" w:hanging="420"/>
      </w:pPr>
    </w:lvl>
    <w:lvl w:ilvl="8">
      <w:start w:val="1"/>
      <w:numFmt w:val="lowerRoman"/>
      <w:lvlText w:val="%9."/>
      <w:lvlJc w:val="right"/>
      <w:pPr>
        <w:ind w:left="4349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FA264FD"/>
    <w:multiLevelType w:val="multilevel"/>
    <w:tmpl w:val="0FA264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DD0949"/>
    <w:multiLevelType w:val="multilevel"/>
    <w:tmpl w:val="2BDD09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DC4C47"/>
    <w:multiLevelType w:val="multilevel"/>
    <w:tmpl w:val="49DC4C4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bordersDoNotSurroundHeader/>
  <w:bordersDoNotSurroundFooter/>
  <w:proofState w:spelling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2A"/>
    <w:rsid w:val="0002735B"/>
    <w:rsid w:val="000E1004"/>
    <w:rsid w:val="00105B01"/>
    <w:rsid w:val="001B0968"/>
    <w:rsid w:val="001B54EF"/>
    <w:rsid w:val="002B341D"/>
    <w:rsid w:val="002F3BFA"/>
    <w:rsid w:val="00323BC8"/>
    <w:rsid w:val="00342FA0"/>
    <w:rsid w:val="003B7FA4"/>
    <w:rsid w:val="004216C1"/>
    <w:rsid w:val="00485043"/>
    <w:rsid w:val="004966F6"/>
    <w:rsid w:val="00535D9E"/>
    <w:rsid w:val="00592510"/>
    <w:rsid w:val="005A43FF"/>
    <w:rsid w:val="005E6D1F"/>
    <w:rsid w:val="005F557E"/>
    <w:rsid w:val="005F7CF1"/>
    <w:rsid w:val="00607D7C"/>
    <w:rsid w:val="006B66A7"/>
    <w:rsid w:val="006F0ED9"/>
    <w:rsid w:val="00720644"/>
    <w:rsid w:val="0072170F"/>
    <w:rsid w:val="00783DBB"/>
    <w:rsid w:val="008046A8"/>
    <w:rsid w:val="008654DB"/>
    <w:rsid w:val="0093780A"/>
    <w:rsid w:val="00A362C1"/>
    <w:rsid w:val="00A6662A"/>
    <w:rsid w:val="00A72BF8"/>
    <w:rsid w:val="00AB18D0"/>
    <w:rsid w:val="00BF0CDA"/>
    <w:rsid w:val="00C36055"/>
    <w:rsid w:val="00D953F1"/>
    <w:rsid w:val="00DA45B9"/>
    <w:rsid w:val="00DC02BF"/>
    <w:rsid w:val="00E71072"/>
    <w:rsid w:val="00E83097"/>
    <w:rsid w:val="00E95068"/>
    <w:rsid w:val="00EA6722"/>
    <w:rsid w:val="00EC28A1"/>
    <w:rsid w:val="00EC4DCB"/>
    <w:rsid w:val="00F01E5F"/>
    <w:rsid w:val="00F7302B"/>
    <w:rsid w:val="00F94F8F"/>
    <w:rsid w:val="00FA1791"/>
    <w:rsid w:val="00FB1FDD"/>
    <w:rsid w:val="00FE6B5B"/>
    <w:rsid w:val="3EFE63FB"/>
    <w:rsid w:val="3F7F3632"/>
    <w:rsid w:val="55EBF9B2"/>
    <w:rsid w:val="7F7E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40B7F"/>
  <w15:docId w15:val="{4F896CED-344B-4E26-9B31-167B11D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列出段落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ListParagraph570accdc-a51d-49da-94c2-b7df7f82b618">
    <w:name w:val="List Paragraph_570accdc-a51d-49da-94c2-b7df7f82b618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/>
      <w:b/>
      <w:color w:val="000000"/>
      <w:sz w:val="22"/>
      <w:szCs w:val="22"/>
      <w:u w:val="non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">
    <w:name w:val="列表段落2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chouren</dc:creator>
  <cp:lastModifiedBy>朱琳</cp:lastModifiedBy>
  <cp:revision>31</cp:revision>
  <dcterms:created xsi:type="dcterms:W3CDTF">2021-11-15T09:39:00Z</dcterms:created>
  <dcterms:modified xsi:type="dcterms:W3CDTF">2021-11-22T08:00:00Z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4428347CCAC442EA904D1DAEF4F2E704</vt:lpwstr>
  </property>
</Properties>
</file>